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9F" w:rsidRPr="0063458B" w:rsidRDefault="009D349F" w:rsidP="009D34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458B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458B">
        <w:rPr>
          <w:rFonts w:ascii="Times New Roman" w:hAnsi="Times New Roman"/>
          <w:b/>
          <w:sz w:val="24"/>
          <w:szCs w:val="24"/>
        </w:rPr>
        <w:t>ОУД.01 РУССКИЙ ЯЗЫК И ЛИТЕРАТУРА</w:t>
      </w:r>
    </w:p>
    <w:p w:rsidR="009D349F" w:rsidRPr="0063458B" w:rsidRDefault="009D349F" w:rsidP="009D34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458B">
        <w:rPr>
          <w:rFonts w:ascii="Times New Roman" w:hAnsi="Times New Roman"/>
          <w:b/>
          <w:sz w:val="24"/>
          <w:szCs w:val="24"/>
        </w:rPr>
        <w:t>1. Область применения рабочей программы</w:t>
      </w:r>
    </w:p>
    <w:p w:rsidR="009D349F" w:rsidRPr="0063458B" w:rsidRDefault="00616118" w:rsidP="009D349F">
      <w:pPr>
        <w:ind w:firstLine="709"/>
        <w:jc w:val="both"/>
      </w:pPr>
      <w:r w:rsidRPr="0063458B">
        <w:t xml:space="preserve">Рабочая </w:t>
      </w:r>
      <w:r w:rsidR="009D349F" w:rsidRPr="0063458B">
        <w:t xml:space="preserve">программа учебной дисциплины «Русский язык и литература» является частью основной профессиональной образовательной программы СПО (ППССЗ)  в соответствии с ФГОС по специальности 38.02.01 Экономика и бухгалтерский учет (по отраслям) базовой подготовки, входящей в состав укрупнённой группы специальностей СПО 38.00.00 ЭКОНОМИКА И УПРАВЛЕНИЕ. </w:t>
      </w:r>
    </w:p>
    <w:p w:rsidR="009D349F" w:rsidRPr="0063458B" w:rsidRDefault="009D349F" w:rsidP="009D34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458B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</w:t>
      </w:r>
    </w:p>
    <w:p w:rsidR="009D349F" w:rsidRPr="0063458B" w:rsidRDefault="009D349F" w:rsidP="009D34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 xml:space="preserve">Учебная дисциплина «Русский язык и литература», входит в общеобразовательный цикл, как базовая дисциплина. </w:t>
      </w:r>
    </w:p>
    <w:p w:rsidR="009D349F" w:rsidRPr="0063458B" w:rsidRDefault="009D349F" w:rsidP="009D34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9D349F" w:rsidRPr="0063458B" w:rsidRDefault="009D349F" w:rsidP="009D34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 xml:space="preserve">Содержание программы структурировано на основе </w:t>
      </w:r>
      <w:proofErr w:type="spellStart"/>
      <w:r w:rsidRPr="0063458B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3458B">
        <w:rPr>
          <w:rFonts w:ascii="Times New Roman" w:hAnsi="Times New Roman"/>
          <w:sz w:val="24"/>
          <w:szCs w:val="24"/>
        </w:rPr>
        <w:t xml:space="preserve"> подхода. В соответствии с этим у обучающихся развиваются и совершенствуются коммуникативная, языковая, лингвистическая, </w:t>
      </w:r>
      <w:proofErr w:type="spellStart"/>
      <w:r w:rsidRPr="0063458B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63458B">
        <w:rPr>
          <w:rFonts w:ascii="Times New Roman" w:hAnsi="Times New Roman"/>
          <w:sz w:val="24"/>
          <w:szCs w:val="24"/>
        </w:rPr>
        <w:t xml:space="preserve"> компетенции и предполагает изучение историко-литературного процесса, представление о литературной эпохе, творчестве писателя, привлечение внимания к развитию литературы последних десятилетий ХХ и начала ХХ</w:t>
      </w:r>
      <w:proofErr w:type="gramStart"/>
      <w:r w:rsidRPr="0063458B">
        <w:rPr>
          <w:rFonts w:ascii="Times New Roman" w:hAnsi="Times New Roman"/>
          <w:sz w:val="24"/>
          <w:szCs w:val="24"/>
        </w:rPr>
        <w:t>I</w:t>
      </w:r>
      <w:proofErr w:type="gramEnd"/>
      <w:r w:rsidRPr="0063458B">
        <w:rPr>
          <w:rFonts w:ascii="Times New Roman" w:hAnsi="Times New Roman"/>
          <w:sz w:val="24"/>
          <w:szCs w:val="24"/>
        </w:rPr>
        <w:t xml:space="preserve"> века.</w:t>
      </w:r>
    </w:p>
    <w:p w:rsidR="009D349F" w:rsidRPr="0063458B" w:rsidRDefault="009D349F" w:rsidP="009D34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Дисциплина дает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9D349F" w:rsidRPr="0063458B" w:rsidRDefault="009D349F" w:rsidP="009D34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458B">
        <w:rPr>
          <w:rFonts w:ascii="Times New Roman" w:hAnsi="Times New Roman"/>
          <w:b/>
          <w:sz w:val="24"/>
          <w:szCs w:val="24"/>
        </w:rPr>
        <w:t>3.Цели и задачи учебной дисциплины – требования к результатам освоения учебной дисциплины: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</w:t>
      </w:r>
      <w:r w:rsidRPr="0063458B">
        <w:rPr>
          <w:rFonts w:ascii="Times New Roman" w:hAnsi="Times New Roman"/>
          <w:b/>
          <w:sz w:val="24"/>
          <w:szCs w:val="24"/>
        </w:rPr>
        <w:t>воспитание</w:t>
      </w:r>
      <w:r w:rsidRPr="0063458B">
        <w:rPr>
          <w:rFonts w:ascii="Times New Roman" w:hAnsi="Times New Roman"/>
          <w:sz w:val="24"/>
          <w:szCs w:val="24"/>
        </w:rPr>
        <w:t xml:space="preserve"> гражданина и патриота; формирование представления о русском языке и литературе как духовной, нравственной и культурной ценности народа; осознание национального своеобразия и овладения культурой межнационального общения;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</w:t>
      </w:r>
      <w:r w:rsidRPr="0063458B">
        <w:rPr>
          <w:rFonts w:ascii="Times New Roman" w:hAnsi="Times New Roman"/>
          <w:b/>
          <w:sz w:val="24"/>
          <w:szCs w:val="24"/>
        </w:rPr>
        <w:t>дальнейшее развитие</w:t>
      </w:r>
      <w:r w:rsidRPr="0063458B">
        <w:rPr>
          <w:rFonts w:ascii="Times New Roman" w:hAnsi="Times New Roman"/>
          <w:sz w:val="24"/>
          <w:szCs w:val="24"/>
        </w:rPr>
        <w:t xml:space="preserve"> и совершенствования способности и готовности к речевому взаимодействию и социальной адаптации, готовности к трудовой деятельности, осознанному выбору профессии, навыков самоорганизации и саморазвития, информационных умений и навыков;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</w:t>
      </w:r>
      <w:r w:rsidRPr="0063458B">
        <w:rPr>
          <w:rFonts w:ascii="Times New Roman" w:hAnsi="Times New Roman"/>
          <w:b/>
          <w:sz w:val="24"/>
          <w:szCs w:val="24"/>
        </w:rPr>
        <w:t>освоение</w:t>
      </w:r>
      <w:r w:rsidRPr="0063458B">
        <w:rPr>
          <w:rFonts w:ascii="Times New Roman" w:hAnsi="Times New Roman"/>
          <w:sz w:val="24"/>
          <w:szCs w:val="24"/>
        </w:rPr>
        <w:t xml:space="preserve"> знаний о русском языке и литературе как о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 и освоение знаний о современном состоянии литературы и методах литературы как науки;</w:t>
      </w:r>
    </w:p>
    <w:p w:rsidR="009D349F" w:rsidRPr="0063458B" w:rsidRDefault="009D349F" w:rsidP="009D349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b/>
          <w:sz w:val="24"/>
          <w:szCs w:val="24"/>
        </w:rPr>
        <w:t>-овладение</w:t>
      </w:r>
      <w:r w:rsidRPr="0063458B">
        <w:rPr>
          <w:rFonts w:ascii="Times New Roman" w:hAnsi="Times New Roman"/>
          <w:sz w:val="24"/>
          <w:szCs w:val="24"/>
        </w:rPr>
        <w:t xml:space="preserve"> умениями опознавать, анализировать, классифицировать языковые факты, оценивать их с точки зрения нормативности, различать функциональные разновидности языка и моделировать речевое поведение в соответствии с задачами общения; умение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b/>
          <w:sz w:val="24"/>
          <w:szCs w:val="24"/>
        </w:rPr>
        <w:t>-развитие</w:t>
      </w:r>
      <w:r w:rsidRPr="0063458B">
        <w:rPr>
          <w:rFonts w:ascii="Times New Roman" w:hAnsi="Times New Roman"/>
          <w:sz w:val="24"/>
          <w:szCs w:val="24"/>
        </w:rPr>
        <w:t xml:space="preserve"> интеллектуальных, творческих способностей и критического мышления в ходе проведения простейших наблюдений и исследований;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</w:t>
      </w:r>
      <w:r w:rsidRPr="0063458B">
        <w:rPr>
          <w:rFonts w:ascii="Times New Roman" w:hAnsi="Times New Roman"/>
          <w:b/>
          <w:sz w:val="24"/>
          <w:szCs w:val="24"/>
        </w:rPr>
        <w:t>применение</w:t>
      </w:r>
      <w:r w:rsidRPr="0063458B">
        <w:rPr>
          <w:rFonts w:ascii="Times New Roman" w:hAnsi="Times New Roman"/>
          <w:sz w:val="24"/>
          <w:szCs w:val="24"/>
        </w:rPr>
        <w:t xml:space="preserve"> знаний и умений в собственной речевой практике, в профессиональной деятельности;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458B">
        <w:rPr>
          <w:rFonts w:ascii="Times New Roman" w:hAnsi="Times New Roman"/>
          <w:b/>
          <w:sz w:val="24"/>
          <w:szCs w:val="24"/>
        </w:rPr>
        <w:t>Задачи изучения дисциплины «Русский язык и литература».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В результате освоения учебной дисциплины «Русский язык и литература» обучающийся должен: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458B">
        <w:rPr>
          <w:rFonts w:ascii="Times New Roman" w:hAnsi="Times New Roman"/>
          <w:b/>
          <w:sz w:val="24"/>
          <w:szCs w:val="24"/>
        </w:rPr>
        <w:t>знать/ понимать: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-связь языка и истории, культуры русского и других народов, образную природу словесного искусства;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-смысл понятий: речевая ситуация и ее компоненты, литературный язык, языковая норма, культура речи, содержание изученных литературных произведений;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-основные единицы и уровни языка, их признаки и взаимосвязь, основные факты жизни и творчества писателей классиков Х</w:t>
      </w:r>
      <w:proofErr w:type="gramStart"/>
      <w:r w:rsidRPr="0063458B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63458B">
        <w:rPr>
          <w:rFonts w:ascii="Times New Roman" w:hAnsi="Times New Roman"/>
          <w:sz w:val="24"/>
          <w:szCs w:val="24"/>
        </w:rPr>
        <w:t>Х-ХХ вв.;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-орфоэпические. Лексические, грамматические, орфографические и пунктуационные нормы современного русского языка; нормы речевого поведения в обществе; основные закономерности историко-литературного процесса и черты литературных направлений;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-основные теоретико-литературные понятия;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458B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-осуществлять речевой самоконтроль, оценивать устные и письменные высказывания с точки зрения языкового оформления и уметь воспроизводить содержание литературного произведения;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-анализировать языковые единицы с точки зрения правильности их употребления; анализировать и интерпретировать художественное произведение: тематика, проблематика, система образов, деталь;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-проводить лингвистический анализ текстов различных функциональных стилей и разновидностей языка, соотносить художественную литературу с общественной жизнью и культурой, соотносить произведения с литературным направлением эпохи;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-определять род и жанр произведения;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-сопоставлять литературные произведения;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-выявлять авторскую позицию;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-выразительно читать изученные произведения;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-аргументировано формулировать свое отношение к прочитанному тексту;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-писать рецензии на прочитанные произведения и сочинения разных жанров на литературные темы;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458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3458B">
        <w:rPr>
          <w:rFonts w:ascii="Times New Roman" w:hAnsi="Times New Roman"/>
          <w:sz w:val="24"/>
          <w:szCs w:val="24"/>
        </w:rPr>
        <w:t xml:space="preserve"> и чтение: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-использовать основные виды чтения в зависимости от коммуникативной задачи;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-извлекать необходимую информацию из различных источников;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говорение и письмо: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 в учебно-научной</w:t>
      </w:r>
      <w:proofErr w:type="gramStart"/>
      <w:r w:rsidRPr="006345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3458B">
        <w:rPr>
          <w:rFonts w:ascii="Times New Roman" w:hAnsi="Times New Roman"/>
          <w:sz w:val="24"/>
          <w:szCs w:val="24"/>
        </w:rPr>
        <w:t xml:space="preserve"> социально-культурной и деловой сферах общения;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458B">
        <w:rPr>
          <w:rFonts w:ascii="Times New Roman" w:hAnsi="Times New Roman"/>
          <w:sz w:val="24"/>
          <w:szCs w:val="24"/>
        </w:rPr>
        <w:t>для</w:t>
      </w:r>
      <w:proofErr w:type="gramEnd"/>
      <w:r w:rsidRPr="0063458B">
        <w:rPr>
          <w:rFonts w:ascii="Times New Roman" w:hAnsi="Times New Roman"/>
          <w:sz w:val="24"/>
          <w:szCs w:val="24"/>
        </w:rPr>
        <w:t>: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-осознание русского языка и литературы как духовной</w:t>
      </w:r>
      <w:proofErr w:type="gramStart"/>
      <w:r w:rsidRPr="006345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3458B">
        <w:rPr>
          <w:rFonts w:ascii="Times New Roman" w:hAnsi="Times New Roman"/>
          <w:sz w:val="24"/>
          <w:szCs w:val="24"/>
        </w:rPr>
        <w:t xml:space="preserve"> нравственной и культурной ценности народа; приобщение к ценностям национальной и мировой культуры;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-создание связного текста на необходимую тему с учетом норм русского литературного языка;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-развитие интеллектуальных и творческих способностей, навыков самостоятельной деятельности, участие в диалоге или в дискуссии;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-увеличение словарного запаса, расширение круга используемых языковых и речевых средств, самостоятельное знакомство с явлениями художественной культуры и оценки их эстетической значимости;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-совершенствования коммуникативных способностей, развития готовности к речевому взаимодействию и сотрудничеству; определения своего круга чтения по литературе;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-самообразования и активного участия в жизни государства.</w:t>
      </w:r>
    </w:p>
    <w:p w:rsidR="009D349F" w:rsidRPr="0063458B" w:rsidRDefault="009D349F" w:rsidP="009D34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458B">
        <w:rPr>
          <w:rFonts w:ascii="Times New Roman" w:hAnsi="Times New Roman"/>
          <w:b/>
          <w:sz w:val="24"/>
          <w:szCs w:val="24"/>
        </w:rPr>
        <w:t xml:space="preserve">4 Рекомендуемое количество часов на освоение рабочей </w:t>
      </w:r>
      <w:r w:rsidRPr="0063458B">
        <w:rPr>
          <w:rFonts w:ascii="Times New Roman" w:hAnsi="Times New Roman"/>
          <w:b/>
          <w:sz w:val="24"/>
          <w:szCs w:val="24"/>
        </w:rPr>
        <w:tab/>
        <w:t>программы учебной дисциплины (по ФГОС):</w:t>
      </w:r>
    </w:p>
    <w:p w:rsidR="009D349F" w:rsidRPr="0063458B" w:rsidRDefault="009D349F" w:rsidP="009D349F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</w:t>
      </w:r>
      <w:r w:rsidRPr="0063458B">
        <w:rPr>
          <w:rFonts w:ascii="Times New Roman" w:hAnsi="Times New Roman"/>
          <w:b/>
          <w:sz w:val="24"/>
          <w:szCs w:val="24"/>
        </w:rPr>
        <w:t>275</w:t>
      </w:r>
      <w:r w:rsidRPr="0063458B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 учебной нагрузки обучающегося - </w:t>
      </w:r>
      <w:r w:rsidRPr="0063458B">
        <w:rPr>
          <w:rFonts w:ascii="Times New Roman" w:hAnsi="Times New Roman"/>
          <w:b/>
          <w:sz w:val="24"/>
          <w:szCs w:val="24"/>
        </w:rPr>
        <w:t>195</w:t>
      </w:r>
      <w:r w:rsidRPr="0063458B">
        <w:rPr>
          <w:rFonts w:ascii="Times New Roman" w:hAnsi="Times New Roman"/>
          <w:sz w:val="24"/>
          <w:szCs w:val="24"/>
        </w:rPr>
        <w:t xml:space="preserve"> часов, самостоятельной работы обучающегося- </w:t>
      </w:r>
      <w:r w:rsidRPr="0063458B">
        <w:rPr>
          <w:rFonts w:ascii="Times New Roman" w:hAnsi="Times New Roman"/>
          <w:b/>
          <w:sz w:val="24"/>
          <w:szCs w:val="24"/>
        </w:rPr>
        <w:t>80</w:t>
      </w:r>
      <w:r w:rsidRPr="0063458B">
        <w:rPr>
          <w:rFonts w:ascii="Times New Roman" w:hAnsi="Times New Roman"/>
          <w:sz w:val="24"/>
          <w:szCs w:val="24"/>
        </w:rPr>
        <w:t xml:space="preserve"> часов.</w:t>
      </w:r>
    </w:p>
    <w:p w:rsidR="009D349F" w:rsidRPr="0063458B" w:rsidRDefault="009D349F" w:rsidP="009D34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3458B">
        <w:rPr>
          <w:rFonts w:ascii="Times New Roman" w:hAnsi="Times New Roman"/>
          <w:b/>
          <w:sz w:val="24"/>
          <w:szCs w:val="24"/>
        </w:rPr>
        <w:t xml:space="preserve">5. Тематический план 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458B">
        <w:rPr>
          <w:rFonts w:ascii="Times New Roman" w:hAnsi="Times New Roman"/>
          <w:b/>
          <w:sz w:val="24"/>
          <w:szCs w:val="24"/>
        </w:rPr>
        <w:t>Часть 1. Русский язык</w:t>
      </w:r>
    </w:p>
    <w:p w:rsidR="009D349F" w:rsidRPr="0063458B" w:rsidRDefault="009D349F" w:rsidP="009D349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458B">
        <w:rPr>
          <w:rFonts w:ascii="Times New Roman" w:hAnsi="Times New Roman"/>
          <w:sz w:val="24"/>
          <w:szCs w:val="24"/>
        </w:rPr>
        <w:t>Введение</w:t>
      </w:r>
    </w:p>
    <w:p w:rsidR="009D349F" w:rsidRPr="0063458B" w:rsidRDefault="009D349F" w:rsidP="009D349F">
      <w:r w:rsidRPr="0063458B">
        <w:t>Раздел 1. Язык и речь. Функциональные стили речи.</w:t>
      </w:r>
    </w:p>
    <w:p w:rsidR="009D349F" w:rsidRPr="0063458B" w:rsidRDefault="009D349F" w:rsidP="009D349F">
      <w:r w:rsidRPr="0063458B">
        <w:t>Тема 1.1. Стили речи.</w:t>
      </w:r>
    </w:p>
    <w:p w:rsidR="009D349F" w:rsidRPr="0063458B" w:rsidRDefault="009D349F" w:rsidP="009D349F">
      <w:r w:rsidRPr="0063458B">
        <w:t>Раздел 2. Лексика и фразеология.</w:t>
      </w:r>
    </w:p>
    <w:p w:rsidR="009D349F" w:rsidRPr="0063458B" w:rsidRDefault="009D349F" w:rsidP="009D349F">
      <w:r w:rsidRPr="0063458B">
        <w:t>Тема 2.1. Слово в лексической системе.</w:t>
      </w:r>
    </w:p>
    <w:p w:rsidR="009D349F" w:rsidRPr="0063458B" w:rsidRDefault="009D349F" w:rsidP="009D349F">
      <w:r w:rsidRPr="0063458B">
        <w:t>Раздел 3. Фонетика. Орфоэпия. Графика</w:t>
      </w:r>
    </w:p>
    <w:p w:rsidR="009D349F" w:rsidRPr="0063458B" w:rsidRDefault="009D349F" w:rsidP="009D349F">
      <w:r w:rsidRPr="0063458B">
        <w:t>Тема 3.1. Фонетические единицы.</w:t>
      </w:r>
    </w:p>
    <w:p w:rsidR="009D349F" w:rsidRPr="0063458B" w:rsidRDefault="009D349F" w:rsidP="009D349F">
      <w:r w:rsidRPr="0063458B">
        <w:t xml:space="preserve">Раздел 4. </w:t>
      </w:r>
      <w:proofErr w:type="spellStart"/>
      <w:r w:rsidRPr="0063458B">
        <w:t>Морфемика</w:t>
      </w:r>
      <w:proofErr w:type="spellEnd"/>
      <w:proofErr w:type="gramStart"/>
      <w:r w:rsidRPr="0063458B">
        <w:t xml:space="preserve"> ,</w:t>
      </w:r>
      <w:proofErr w:type="gramEnd"/>
      <w:r w:rsidRPr="0063458B">
        <w:t xml:space="preserve"> словообразование, орфография</w:t>
      </w:r>
    </w:p>
    <w:p w:rsidR="009D349F" w:rsidRPr="0063458B" w:rsidRDefault="009D349F" w:rsidP="009D349F">
      <w:r w:rsidRPr="0063458B">
        <w:t xml:space="preserve">Тема 4.1. </w:t>
      </w:r>
      <w:proofErr w:type="spellStart"/>
      <w:r w:rsidRPr="0063458B">
        <w:t>Морфемика</w:t>
      </w:r>
      <w:proofErr w:type="spellEnd"/>
    </w:p>
    <w:p w:rsidR="009D349F" w:rsidRPr="0063458B" w:rsidRDefault="009D349F" w:rsidP="009D349F">
      <w:r w:rsidRPr="0063458B">
        <w:t>Раздел 5. Морфология и орфография</w:t>
      </w:r>
    </w:p>
    <w:p w:rsidR="009D349F" w:rsidRPr="0063458B" w:rsidRDefault="009D349F" w:rsidP="009D349F">
      <w:r w:rsidRPr="0063458B">
        <w:t>Тема 5.1. Грамматические признаки слова</w:t>
      </w:r>
    </w:p>
    <w:p w:rsidR="009D349F" w:rsidRPr="0063458B" w:rsidRDefault="009D349F" w:rsidP="009D349F">
      <w:r w:rsidRPr="0063458B">
        <w:t>Тема 5.2. Знаменательные части речи</w:t>
      </w:r>
    </w:p>
    <w:p w:rsidR="009D349F" w:rsidRPr="0063458B" w:rsidRDefault="009D349F" w:rsidP="009D349F">
      <w:r w:rsidRPr="0063458B">
        <w:t>Тема 5.3. Служебные части речи</w:t>
      </w:r>
    </w:p>
    <w:p w:rsidR="009D349F" w:rsidRPr="0063458B" w:rsidRDefault="009D349F" w:rsidP="009D349F">
      <w:r w:rsidRPr="0063458B">
        <w:t>Раздел 6. Синтаксис и пунктуация</w:t>
      </w:r>
    </w:p>
    <w:p w:rsidR="009D349F" w:rsidRPr="0063458B" w:rsidRDefault="009D349F" w:rsidP="009D349F">
      <w:r w:rsidRPr="0063458B">
        <w:t>Тема 6.1. Пунктуация в простом предложении</w:t>
      </w:r>
    </w:p>
    <w:p w:rsidR="009D349F" w:rsidRPr="0063458B" w:rsidRDefault="009D349F" w:rsidP="009D349F">
      <w:r w:rsidRPr="0063458B">
        <w:t>Тема 6.2. Пунктуация в сложном предложении</w:t>
      </w:r>
    </w:p>
    <w:p w:rsidR="009D349F" w:rsidRPr="0063458B" w:rsidRDefault="009D349F" w:rsidP="009D349F">
      <w:pPr>
        <w:rPr>
          <w:b/>
        </w:rPr>
      </w:pPr>
      <w:r w:rsidRPr="0063458B">
        <w:rPr>
          <w:b/>
        </w:rPr>
        <w:t>Часть 2. Литература</w:t>
      </w:r>
    </w:p>
    <w:p w:rsidR="009D349F" w:rsidRPr="0063458B" w:rsidRDefault="009D349F" w:rsidP="009D349F">
      <w:r w:rsidRPr="0063458B">
        <w:lastRenderedPageBreak/>
        <w:t>Введение</w:t>
      </w:r>
    </w:p>
    <w:p w:rsidR="009D349F" w:rsidRPr="0063458B" w:rsidRDefault="009D349F" w:rsidP="009D349F">
      <w:r w:rsidRPr="0063458B">
        <w:t>Раздел 1. Русская литература первой половины Х</w:t>
      </w:r>
      <w:proofErr w:type="gramStart"/>
      <w:r w:rsidRPr="0063458B">
        <w:rPr>
          <w:lang w:val="en-US"/>
        </w:rPr>
        <w:t>I</w:t>
      </w:r>
      <w:proofErr w:type="gramEnd"/>
      <w:r w:rsidRPr="0063458B">
        <w:t>Х века</w:t>
      </w:r>
    </w:p>
    <w:p w:rsidR="009D349F" w:rsidRPr="0063458B" w:rsidRDefault="009D349F" w:rsidP="009D349F">
      <w:r w:rsidRPr="0063458B">
        <w:t>Тема 1.1. А.С. Пушкин</w:t>
      </w:r>
    </w:p>
    <w:p w:rsidR="009D349F" w:rsidRPr="0063458B" w:rsidRDefault="009D349F" w:rsidP="009D349F">
      <w:r w:rsidRPr="0063458B">
        <w:t>Тема 1.2. М.Ю. Лермонтов</w:t>
      </w:r>
    </w:p>
    <w:p w:rsidR="009D349F" w:rsidRPr="0063458B" w:rsidRDefault="009D349F" w:rsidP="009D349F">
      <w:r w:rsidRPr="0063458B">
        <w:t>Тема 1.3. Н.В. Гоголь</w:t>
      </w:r>
    </w:p>
    <w:p w:rsidR="009D349F" w:rsidRPr="0063458B" w:rsidRDefault="009D349F" w:rsidP="009D349F">
      <w:r w:rsidRPr="0063458B">
        <w:t>Раздел 2. Русская литература второй половины Х</w:t>
      </w:r>
      <w:proofErr w:type="gramStart"/>
      <w:r w:rsidRPr="0063458B">
        <w:rPr>
          <w:lang w:val="en-US"/>
        </w:rPr>
        <w:t>I</w:t>
      </w:r>
      <w:proofErr w:type="gramEnd"/>
      <w:r w:rsidRPr="0063458B">
        <w:t>Х века</w:t>
      </w:r>
    </w:p>
    <w:p w:rsidR="009D349F" w:rsidRPr="0063458B" w:rsidRDefault="009D349F" w:rsidP="009D349F">
      <w:r w:rsidRPr="0063458B">
        <w:t>Тема 2.4. Русская литература второй половины 19 века (обзор)</w:t>
      </w:r>
    </w:p>
    <w:p w:rsidR="009D349F" w:rsidRPr="0063458B" w:rsidRDefault="009D349F" w:rsidP="009D349F">
      <w:r w:rsidRPr="0063458B">
        <w:t>Тема 2.5. А.Н. Островский</w:t>
      </w:r>
    </w:p>
    <w:p w:rsidR="009D349F" w:rsidRPr="0063458B" w:rsidRDefault="009D349F" w:rsidP="009D349F">
      <w:r w:rsidRPr="0063458B">
        <w:t>Тема 2.6. И.А. Гончаров</w:t>
      </w:r>
    </w:p>
    <w:p w:rsidR="009D349F" w:rsidRPr="0063458B" w:rsidRDefault="009D349F" w:rsidP="009D349F">
      <w:r w:rsidRPr="0063458B">
        <w:t>Тема 2.7. И.С. Тургенев</w:t>
      </w:r>
    </w:p>
    <w:p w:rsidR="009D349F" w:rsidRPr="0063458B" w:rsidRDefault="009D349F" w:rsidP="009D349F">
      <w:r w:rsidRPr="0063458B">
        <w:t>Тема 2.8. Н.С. Лесков</w:t>
      </w:r>
    </w:p>
    <w:p w:rsidR="009D349F" w:rsidRPr="0063458B" w:rsidRDefault="009D349F" w:rsidP="009D349F">
      <w:r w:rsidRPr="0063458B">
        <w:t>Тема 2.9. Поэзия второй половины Х</w:t>
      </w:r>
      <w:proofErr w:type="gramStart"/>
      <w:r w:rsidRPr="0063458B">
        <w:rPr>
          <w:lang w:val="en-US"/>
        </w:rPr>
        <w:t>I</w:t>
      </w:r>
      <w:proofErr w:type="gramEnd"/>
      <w:r w:rsidRPr="0063458B">
        <w:t>Х века</w:t>
      </w:r>
    </w:p>
    <w:p w:rsidR="009D349F" w:rsidRPr="0063458B" w:rsidRDefault="009D349F" w:rsidP="009D349F">
      <w:r w:rsidRPr="0063458B">
        <w:t>Тема 2.10. Н.А. Некрасов</w:t>
      </w:r>
    </w:p>
    <w:p w:rsidR="009D349F" w:rsidRPr="0063458B" w:rsidRDefault="009D349F" w:rsidP="009D349F">
      <w:r w:rsidRPr="0063458B">
        <w:t>Тема 2.11. М.Е. Салтыков – Щедрин</w:t>
      </w:r>
    </w:p>
    <w:p w:rsidR="009D349F" w:rsidRPr="0063458B" w:rsidRDefault="009D349F" w:rsidP="009D349F">
      <w:r w:rsidRPr="0063458B">
        <w:t>Тема 2.12. Ф.М. Достоевский</w:t>
      </w:r>
    </w:p>
    <w:p w:rsidR="009D349F" w:rsidRPr="0063458B" w:rsidRDefault="009D349F" w:rsidP="009D349F">
      <w:r w:rsidRPr="0063458B">
        <w:t>Тема 2.13. Л.Н. Толстой</w:t>
      </w:r>
    </w:p>
    <w:p w:rsidR="009D349F" w:rsidRPr="0063458B" w:rsidRDefault="009D349F" w:rsidP="009D349F">
      <w:r w:rsidRPr="0063458B">
        <w:t>Тема 2.14. А.П. Чехов</w:t>
      </w:r>
    </w:p>
    <w:p w:rsidR="009D349F" w:rsidRPr="0063458B" w:rsidRDefault="009D349F" w:rsidP="009D349F">
      <w:r w:rsidRPr="0063458B">
        <w:t>Тема 2.15. Обзор осетинской литературы</w:t>
      </w:r>
    </w:p>
    <w:p w:rsidR="009D349F" w:rsidRPr="0063458B" w:rsidRDefault="009D349F" w:rsidP="009D349F">
      <w:r w:rsidRPr="0063458B">
        <w:t>Тема 2.16. Обзор зарубежной литературы</w:t>
      </w:r>
    </w:p>
    <w:p w:rsidR="009D349F" w:rsidRPr="0063458B" w:rsidRDefault="009D349F" w:rsidP="009D349F">
      <w:r w:rsidRPr="0063458B">
        <w:t xml:space="preserve">Раздел 3. Русская литература на рубеже </w:t>
      </w:r>
      <w:r w:rsidRPr="0063458B">
        <w:rPr>
          <w:lang w:val="en-US"/>
        </w:rPr>
        <w:t>XIX</w:t>
      </w:r>
      <w:r w:rsidRPr="0063458B">
        <w:t>-</w:t>
      </w:r>
      <w:r w:rsidRPr="0063458B">
        <w:rPr>
          <w:lang w:val="en-US"/>
        </w:rPr>
        <w:t>XX</w:t>
      </w:r>
      <w:r w:rsidRPr="0063458B">
        <w:t xml:space="preserve"> веков</w:t>
      </w:r>
    </w:p>
    <w:p w:rsidR="009D349F" w:rsidRPr="0063458B" w:rsidRDefault="009D349F" w:rsidP="009D349F">
      <w:r w:rsidRPr="0063458B">
        <w:t>Тема 3.1. Проза  начала ХХ века</w:t>
      </w:r>
    </w:p>
    <w:p w:rsidR="009D349F" w:rsidRPr="0063458B" w:rsidRDefault="009D349F" w:rsidP="009D349F">
      <w:r w:rsidRPr="0063458B">
        <w:t>Тема 3.2. Поэзия начала ХХ века</w:t>
      </w:r>
    </w:p>
    <w:p w:rsidR="009D349F" w:rsidRPr="0063458B" w:rsidRDefault="009D349F" w:rsidP="009D349F">
      <w:r w:rsidRPr="0063458B">
        <w:t>Раздел 4. Русская литература 30-х – начала 40-х годов ХХ века</w:t>
      </w:r>
    </w:p>
    <w:p w:rsidR="009D349F" w:rsidRPr="0063458B" w:rsidRDefault="009D349F" w:rsidP="009D349F">
      <w:r w:rsidRPr="0063458B">
        <w:t>Тема 4.1. Становление новой культуры в 30-е – 40-е годы</w:t>
      </w:r>
    </w:p>
    <w:p w:rsidR="009D349F" w:rsidRPr="0063458B" w:rsidRDefault="009D349F" w:rsidP="009D349F">
      <w:r w:rsidRPr="0063458B">
        <w:t>Раздел 5. Литература 50-х – 80-х годов ХХ века</w:t>
      </w:r>
    </w:p>
    <w:p w:rsidR="009D349F" w:rsidRPr="0063458B" w:rsidRDefault="009D349F" w:rsidP="009D349F">
      <w:r w:rsidRPr="0063458B">
        <w:t>Тема 5.1. Поэзия 50-х – 80-х годов (обзор)</w:t>
      </w:r>
    </w:p>
    <w:p w:rsidR="009D349F" w:rsidRPr="0063458B" w:rsidRDefault="009D349F" w:rsidP="009D349F">
      <w:r w:rsidRPr="0063458B">
        <w:t>Тема 5.2. Проза 50-х – 80-х годов (обзор)</w:t>
      </w:r>
    </w:p>
    <w:p w:rsidR="00784302" w:rsidRPr="0063458B" w:rsidRDefault="00784302" w:rsidP="009D349F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caps/>
        </w:rPr>
        <w:t xml:space="preserve">АННОТАЦИЯ К РАБОЧЕЙ ПРОГРАММЕ ОУД.02 </w:t>
      </w:r>
      <w:r w:rsidRPr="0063458B">
        <w:rPr>
          <w:b/>
        </w:rPr>
        <w:t>АНГЛИЙСКИЙ ЯЗЫК</w:t>
      </w:r>
    </w:p>
    <w:p w:rsidR="009D349F" w:rsidRPr="0063458B" w:rsidRDefault="00784302" w:rsidP="009D349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rPr>
          <w:b/>
        </w:rPr>
      </w:pPr>
      <w:r w:rsidRPr="0063458B">
        <w:rPr>
          <w:b/>
        </w:rPr>
        <w:t>П</w:t>
      </w:r>
      <w:r w:rsidR="009D349F" w:rsidRPr="0063458B">
        <w:rPr>
          <w:b/>
        </w:rPr>
        <w:t>рименения рабочей программы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63458B"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(ППССЗ) базовой подготовки 38.02.01 Экономика и бухгалтерский учет (по отраслям), входящей в состав укрупненной группы специальностей  СПО  080000 Экономика и управление.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63458B">
        <w:tab/>
        <w:t>Рабочая программа учебной дисциплины «Английский язык»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деятельности.</w:t>
      </w:r>
    </w:p>
    <w:p w:rsidR="009D349F" w:rsidRPr="0063458B" w:rsidRDefault="009D349F" w:rsidP="009D349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rPr>
          <w:b/>
        </w:rPr>
      </w:pPr>
      <w:r w:rsidRPr="0063458B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63458B">
        <w:tab/>
        <w:t xml:space="preserve">Учебная дисциплина «Английский язык» входит в состав общеобразовательного цикла как базовая дисциплина. Учебная дисциплина предусматривает профессионально-ориентированное изучение английского языка. Программа отражает современные тенденции и требования к обучению и практическому владению английским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63458B">
        <w:t>межпредметные</w:t>
      </w:r>
      <w:proofErr w:type="spellEnd"/>
      <w:r w:rsidRPr="0063458B">
        <w:t xml:space="preserve"> связи с другими образовательными дисциплинами.</w:t>
      </w:r>
    </w:p>
    <w:p w:rsidR="009D349F" w:rsidRPr="0063458B" w:rsidRDefault="009D349F" w:rsidP="009D349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63458B">
        <w:rPr>
          <w:b/>
        </w:rPr>
        <w:t xml:space="preserve">Цели и задачи учебной дисциплины – требования к результатам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458B">
        <w:rPr>
          <w:b/>
        </w:rPr>
        <w:t>освоения учебной дисциплины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63458B">
        <w:t xml:space="preserve">Основной целью курса «Английский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63458B">
        <w:t>применения</w:t>
      </w:r>
      <w:proofErr w:type="gramEnd"/>
      <w:r w:rsidRPr="0063458B">
        <w:t xml:space="preserve"> как в повседневной, так и в профессиональной деятельности.</w:t>
      </w:r>
    </w:p>
    <w:p w:rsidR="009D349F" w:rsidRPr="0063458B" w:rsidRDefault="009D349F" w:rsidP="009D349F">
      <w:pPr>
        <w:ind w:firstLine="960"/>
        <w:jc w:val="both"/>
      </w:pPr>
      <w:r w:rsidRPr="0063458B">
        <w:t>Основными задачами курса являются:</w:t>
      </w:r>
    </w:p>
    <w:p w:rsidR="009D349F" w:rsidRPr="0063458B" w:rsidRDefault="009D349F" w:rsidP="009D349F">
      <w:pPr>
        <w:numPr>
          <w:ilvl w:val="0"/>
          <w:numId w:val="4"/>
        </w:numPr>
        <w:tabs>
          <w:tab w:val="left" w:pos="360"/>
        </w:tabs>
        <w:ind w:left="0"/>
        <w:jc w:val="both"/>
      </w:pPr>
      <w:r w:rsidRPr="0063458B">
        <w:t>закрепление навыков чтения и понимания текстов разнообразных жанров;</w:t>
      </w:r>
    </w:p>
    <w:p w:rsidR="009D349F" w:rsidRPr="0063458B" w:rsidRDefault="009D349F" w:rsidP="009D349F">
      <w:pPr>
        <w:numPr>
          <w:ilvl w:val="0"/>
          <w:numId w:val="4"/>
        </w:numPr>
        <w:tabs>
          <w:tab w:val="left" w:pos="360"/>
        </w:tabs>
        <w:ind w:left="0"/>
        <w:jc w:val="both"/>
      </w:pPr>
      <w:r w:rsidRPr="0063458B">
        <w:t>формирование и закрепление навыков элементарного общения на немецком языке с применением  лексического материала и правил речевого этикета;</w:t>
      </w:r>
    </w:p>
    <w:p w:rsidR="009D349F" w:rsidRPr="0063458B" w:rsidRDefault="009D349F" w:rsidP="009D349F">
      <w:pPr>
        <w:numPr>
          <w:ilvl w:val="0"/>
          <w:numId w:val="4"/>
        </w:numPr>
        <w:tabs>
          <w:tab w:val="left" w:pos="360"/>
        </w:tabs>
        <w:ind w:left="0"/>
        <w:jc w:val="both"/>
      </w:pPr>
      <w:r w:rsidRPr="0063458B">
        <w:lastRenderedPageBreak/>
        <w:t>расширение активного словаря обучающихся, знаний грамматического материала, закрепление навыков устного и письменного перевода  текстов для чтения, а также реклам, материалов сайтов Интернета, интервью,   телеграмм, деловых писем;</w:t>
      </w:r>
    </w:p>
    <w:p w:rsidR="009D349F" w:rsidRPr="0063458B" w:rsidRDefault="009D349F" w:rsidP="009D349F">
      <w:pPr>
        <w:numPr>
          <w:ilvl w:val="0"/>
          <w:numId w:val="4"/>
        </w:numPr>
        <w:tabs>
          <w:tab w:val="left" w:pos="360"/>
        </w:tabs>
        <w:ind w:left="0"/>
        <w:jc w:val="both"/>
      </w:pPr>
      <w:r w:rsidRPr="0063458B">
        <w:t xml:space="preserve">развитие страноведческого опыта и развитие творческой личности </w:t>
      </w:r>
      <w:proofErr w:type="gramStart"/>
      <w:r w:rsidRPr="0063458B">
        <w:t>обучающихся</w:t>
      </w:r>
      <w:proofErr w:type="gramEnd"/>
      <w:r w:rsidRPr="0063458B">
        <w:t>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3458B">
        <w:t>В результате освоения учебной дисциплины обучающийся</w:t>
      </w:r>
      <w:r w:rsidRPr="0063458B">
        <w:rPr>
          <w:b/>
          <w:i/>
        </w:rPr>
        <w:t xml:space="preserve"> </w:t>
      </w:r>
      <w:r w:rsidRPr="0063458B">
        <w:rPr>
          <w:b/>
        </w:rPr>
        <w:t>должен уметь:</w:t>
      </w:r>
    </w:p>
    <w:p w:rsidR="009D349F" w:rsidRPr="0063458B" w:rsidRDefault="009D349F" w:rsidP="009D349F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правильно артикулировать звуки английского языка;</w:t>
      </w:r>
    </w:p>
    <w:p w:rsidR="009D349F" w:rsidRPr="0063458B" w:rsidRDefault="009D349F" w:rsidP="009D349F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интонационно правильно оформлять повествовательные, вопросительные и побудительные предложения, построенные на изученном материале;</w:t>
      </w:r>
    </w:p>
    <w:p w:rsidR="009D349F" w:rsidRPr="0063458B" w:rsidRDefault="009D349F" w:rsidP="009D349F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общаться (устно и письменно) на английском языке на  повседневные темы;</w:t>
      </w:r>
    </w:p>
    <w:p w:rsidR="009D349F" w:rsidRPr="0063458B" w:rsidRDefault="009D349F" w:rsidP="009D349F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читать, понимать и переводить без  словаря простейшие неадаптированные английские тексты  по специальности;</w:t>
      </w:r>
    </w:p>
    <w:p w:rsidR="009D349F" w:rsidRPr="0063458B" w:rsidRDefault="009D349F" w:rsidP="009D349F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самостоятельно совершенствовать устную и письменную речь;</w:t>
      </w:r>
    </w:p>
    <w:p w:rsidR="009D349F" w:rsidRPr="0063458B" w:rsidRDefault="009D349F" w:rsidP="009D349F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пополнять словарный запас.</w:t>
      </w:r>
    </w:p>
    <w:p w:rsidR="009D349F" w:rsidRPr="0063458B" w:rsidRDefault="009D349F" w:rsidP="009D349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63458B">
        <w:t>В результате освоения учебной дисциплины обучающийся</w:t>
      </w:r>
      <w:r w:rsidRPr="0063458B">
        <w:rPr>
          <w:b/>
          <w:i/>
        </w:rPr>
        <w:t xml:space="preserve"> </w:t>
      </w:r>
      <w:r w:rsidRPr="0063458B">
        <w:rPr>
          <w:b/>
        </w:rPr>
        <w:t>должен знать</w:t>
      </w:r>
      <w:r w:rsidRPr="0063458B">
        <w:rPr>
          <w:b/>
          <w:i/>
        </w:rPr>
        <w:t>:</w:t>
      </w:r>
    </w:p>
    <w:p w:rsidR="009D349F" w:rsidRPr="0063458B" w:rsidRDefault="009D349F" w:rsidP="009D349F">
      <w:pPr>
        <w:numPr>
          <w:ilvl w:val="0"/>
          <w:numId w:val="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лексический (1200 – 1400 лексических единиц) и грамматический минимум, необходимый для чтения и перевода (со словарём) английских текстов профессиональной направленности;</w:t>
      </w:r>
    </w:p>
    <w:p w:rsidR="009D349F" w:rsidRPr="0063458B" w:rsidRDefault="009D349F" w:rsidP="009D349F">
      <w:pPr>
        <w:numPr>
          <w:ilvl w:val="0"/>
          <w:numId w:val="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лингвострановедческие реалии англоязычных стран;</w:t>
      </w:r>
    </w:p>
    <w:p w:rsidR="009D349F" w:rsidRPr="0063458B" w:rsidRDefault="009D349F" w:rsidP="009D349F">
      <w:pPr>
        <w:numPr>
          <w:ilvl w:val="0"/>
          <w:numId w:val="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речевые штампы.</w:t>
      </w:r>
    </w:p>
    <w:p w:rsidR="009D349F" w:rsidRPr="0063458B" w:rsidRDefault="009D349F" w:rsidP="009D349F">
      <w:pPr>
        <w:pStyle w:val="a3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63458B">
        <w:rPr>
          <w:b/>
        </w:rPr>
        <w:t>Количество часов на освоение рабочей программы учебной дисциплины «Английский язык»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максимальной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</w:t>
      </w:r>
      <w:r w:rsidRPr="0063458B">
        <w:rPr>
          <w:b/>
        </w:rPr>
        <w:t xml:space="preserve">167 </w:t>
      </w:r>
      <w:r w:rsidRPr="0063458B">
        <w:t>часов,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обязательной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 </w:t>
      </w:r>
      <w:r w:rsidRPr="0063458B">
        <w:rPr>
          <w:b/>
        </w:rPr>
        <w:t xml:space="preserve">117 </w:t>
      </w:r>
      <w:r w:rsidRPr="0063458B">
        <w:t>часов;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самостоятельной работы </w:t>
      </w:r>
      <w:proofErr w:type="gramStart"/>
      <w:r w:rsidRPr="0063458B">
        <w:t>обучающегося</w:t>
      </w:r>
      <w:proofErr w:type="gramEnd"/>
      <w:r w:rsidRPr="0063458B">
        <w:t xml:space="preserve"> – </w:t>
      </w:r>
      <w:r w:rsidRPr="0063458B">
        <w:rPr>
          <w:b/>
        </w:rPr>
        <w:t>50</w:t>
      </w:r>
      <w:r w:rsidRPr="0063458B">
        <w:t xml:space="preserve"> часов.</w:t>
      </w:r>
    </w:p>
    <w:p w:rsidR="009D349F" w:rsidRPr="0063458B" w:rsidRDefault="009D349F" w:rsidP="009D349F">
      <w:pPr>
        <w:pStyle w:val="a3"/>
        <w:numPr>
          <w:ilvl w:val="0"/>
          <w:numId w:val="7"/>
        </w:numPr>
        <w:ind w:left="0"/>
        <w:rPr>
          <w:b/>
        </w:rPr>
      </w:pPr>
      <w:r w:rsidRPr="0063458B">
        <w:rPr>
          <w:b/>
        </w:rPr>
        <w:t xml:space="preserve">Тематический план 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63458B">
        <w:rPr>
          <w:b/>
          <w:bCs/>
          <w:lang w:eastAsia="en-US"/>
        </w:rPr>
        <w:t>Раздел 1 Вводно-коррективный курс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1.1.Об обучении иностранных языков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1.2.Знакомство. Моя семья.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1.3. Мой техникум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1.4.Мой рабочий день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1.5. Выбор профессии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1.6.Человек, здоровье, спорт.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1.7.Человек и экология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1.8.Средства массовой информации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1.9.Речевой этикет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63458B">
        <w:rPr>
          <w:b/>
          <w:bCs/>
          <w:lang w:eastAsia="en-US"/>
        </w:rPr>
        <w:t>Раздел 2.Основной курс. Магазины и покупки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2.1.Типы магазинов и наименование отделов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2.2.В универсальном магазине</w:t>
      </w:r>
    </w:p>
    <w:p w:rsidR="009D349F" w:rsidRPr="0063458B" w:rsidRDefault="009D349F" w:rsidP="009D349F">
      <w:pPr>
        <w:rPr>
          <w:bCs/>
          <w:lang w:eastAsia="en-US"/>
        </w:rPr>
      </w:pPr>
      <w:r w:rsidRPr="0063458B">
        <w:rPr>
          <w:bCs/>
          <w:lang w:eastAsia="en-US"/>
        </w:rPr>
        <w:t>Тема 2.3.В продовольственном магазине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 xml:space="preserve">Тема 2.4.Супермаркет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2.5.В книжном магазине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63458B">
        <w:rPr>
          <w:b/>
          <w:bCs/>
          <w:lang w:eastAsia="en-US"/>
        </w:rPr>
        <w:t xml:space="preserve">Раздел 3Культура и искусство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3.1.Театр</w:t>
      </w:r>
    </w:p>
    <w:p w:rsidR="009D349F" w:rsidRPr="0063458B" w:rsidRDefault="009D349F" w:rsidP="009D349F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 xml:space="preserve">Тема 3.2.Музыка в нашей жизни </w:t>
      </w:r>
    </w:p>
    <w:p w:rsidR="009D349F" w:rsidRPr="0063458B" w:rsidRDefault="009D349F" w:rsidP="009D349F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 xml:space="preserve">Тема 3.3.Вольфганг Амадей Моцарт </w:t>
      </w:r>
      <w:proofErr w:type="gramStart"/>
      <w:r w:rsidRPr="0063458B">
        <w:rPr>
          <w:bCs/>
          <w:lang w:eastAsia="en-US"/>
        </w:rPr>
        <w:t>-в</w:t>
      </w:r>
      <w:proofErr w:type="gramEnd"/>
      <w:r w:rsidRPr="0063458B">
        <w:rPr>
          <w:bCs/>
          <w:lang w:eastAsia="en-US"/>
        </w:rPr>
        <w:t xml:space="preserve">еликий немецкий композитор </w:t>
      </w:r>
    </w:p>
    <w:p w:rsidR="009D349F" w:rsidRPr="0063458B" w:rsidRDefault="009D349F" w:rsidP="009D349F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 xml:space="preserve">Тема 3.4.Сэр Артур </w:t>
      </w:r>
      <w:proofErr w:type="spellStart"/>
      <w:r w:rsidRPr="0063458B">
        <w:rPr>
          <w:bCs/>
          <w:lang w:eastAsia="en-US"/>
        </w:rPr>
        <w:t>Конан</w:t>
      </w:r>
      <w:proofErr w:type="spellEnd"/>
      <w:r w:rsidRPr="0063458B">
        <w:rPr>
          <w:bCs/>
          <w:lang w:eastAsia="en-US"/>
        </w:rPr>
        <w:t xml:space="preserve"> Дойл. Английский писатель, основоположник детективного жанра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 xml:space="preserve">Тема 3.5.Даниэль Дефо </w:t>
      </w:r>
      <w:proofErr w:type="gramStart"/>
      <w:r w:rsidRPr="0063458B">
        <w:rPr>
          <w:bCs/>
          <w:lang w:eastAsia="en-US"/>
        </w:rPr>
        <w:t>-П</w:t>
      </w:r>
      <w:proofErr w:type="gramEnd"/>
      <w:r w:rsidRPr="0063458B">
        <w:rPr>
          <w:bCs/>
          <w:lang w:eastAsia="en-US"/>
        </w:rPr>
        <w:t>исатель эпохи романтизма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 xml:space="preserve">Тема 3.6.ТворчествоУильяма Шекспира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3.7.Изобразительное искусство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63458B">
        <w:rPr>
          <w:b/>
          <w:bCs/>
          <w:lang w:eastAsia="en-US"/>
        </w:rPr>
        <w:t>Раздел 4.Страноведение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4.1.Российская Федерация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4.2. Великобритания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4.3 США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4.4. Канада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4.5.Австралия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4.6.Ирландия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4.7.Города и достопримечательности.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</w:p>
    <w:p w:rsidR="009D349F" w:rsidRPr="0063458B" w:rsidRDefault="009D349F" w:rsidP="00784302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caps/>
        </w:rPr>
        <w:lastRenderedPageBreak/>
        <w:t xml:space="preserve">аннотация к РАБОЧЕЙ ПРОГРАММе оУД.02 </w:t>
      </w:r>
      <w:r w:rsidRPr="0063458B">
        <w:rPr>
          <w:b/>
        </w:rPr>
        <w:t>НЕМЕЦКИЙ ЯЗЫК</w:t>
      </w:r>
    </w:p>
    <w:p w:rsidR="009D349F" w:rsidRPr="0063458B" w:rsidRDefault="009D349F" w:rsidP="009D349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rPr>
          <w:b/>
        </w:rPr>
      </w:pPr>
      <w:r w:rsidRPr="0063458B">
        <w:rPr>
          <w:b/>
        </w:rPr>
        <w:t>Область применения рабочей программы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  <w:rPr>
          <w:color w:val="000000"/>
        </w:rPr>
      </w:pPr>
      <w:r w:rsidRPr="0063458B"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(ППССЗ)  базовой подготовки </w:t>
      </w:r>
      <w:r w:rsidRPr="0063458B">
        <w:rPr>
          <w:b/>
          <w:color w:val="000000"/>
        </w:rPr>
        <w:t>38.02.01</w:t>
      </w:r>
      <w:r w:rsidRPr="0063458B">
        <w:rPr>
          <w:color w:val="000000"/>
        </w:rPr>
        <w:t xml:space="preserve"> Экономика и бухгалтерский учет (по отраслям),  входящей в состав укрупненной группы специальностей СПО 38.00.00 Экономика и управление.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63458B">
        <w:tab/>
        <w:t>Рабочая программа учебной дисциплины «Немецкий язык»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деятельности.</w:t>
      </w:r>
    </w:p>
    <w:p w:rsidR="009D349F" w:rsidRPr="0063458B" w:rsidRDefault="009D349F" w:rsidP="009D349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rPr>
          <w:b/>
        </w:rPr>
      </w:pPr>
      <w:r w:rsidRPr="0063458B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63458B">
        <w:tab/>
        <w:t xml:space="preserve">Учебная дисциплина «Немецкий язык» входит в состав общеобразовательного цикла как базовая дисциплина. Учебная дисциплина предусматривает профессионально-ориентированное изучение немецкого языка. Программа отражает современные тенденции и требования к обучению и практическому владению немецким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63458B">
        <w:t>межпредметные</w:t>
      </w:r>
      <w:proofErr w:type="spellEnd"/>
      <w:r w:rsidRPr="0063458B">
        <w:t xml:space="preserve"> связи с другими образовательными дисциплинами.</w:t>
      </w:r>
    </w:p>
    <w:p w:rsidR="009D349F" w:rsidRPr="0063458B" w:rsidRDefault="009D349F" w:rsidP="009D349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63458B">
        <w:rPr>
          <w:b/>
        </w:rPr>
        <w:t xml:space="preserve">Цели и задачи учебной дисциплины – требования к результатам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458B">
        <w:rPr>
          <w:b/>
        </w:rPr>
        <w:t>освоения учебной дисциплины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63458B">
        <w:t xml:space="preserve">Основной целью курса «Немецкий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63458B">
        <w:t>применения</w:t>
      </w:r>
      <w:proofErr w:type="gramEnd"/>
      <w:r w:rsidRPr="0063458B">
        <w:t xml:space="preserve"> как в повседневной, так и в профессиональной деятельности.</w:t>
      </w:r>
    </w:p>
    <w:p w:rsidR="009D349F" w:rsidRPr="0063458B" w:rsidRDefault="009D349F" w:rsidP="009D349F">
      <w:pPr>
        <w:ind w:firstLine="960"/>
        <w:jc w:val="both"/>
      </w:pPr>
      <w:r w:rsidRPr="0063458B">
        <w:t>Основными задачами курса являются:</w:t>
      </w:r>
    </w:p>
    <w:p w:rsidR="009D349F" w:rsidRPr="0063458B" w:rsidRDefault="009D349F" w:rsidP="009D349F">
      <w:pPr>
        <w:numPr>
          <w:ilvl w:val="0"/>
          <w:numId w:val="4"/>
        </w:numPr>
        <w:tabs>
          <w:tab w:val="left" w:pos="360"/>
        </w:tabs>
        <w:ind w:left="0"/>
        <w:jc w:val="both"/>
      </w:pPr>
      <w:r w:rsidRPr="0063458B">
        <w:t>закрепление навыков чтения и понимания текстов разнообразных жанров;</w:t>
      </w:r>
    </w:p>
    <w:p w:rsidR="009D349F" w:rsidRPr="0063458B" w:rsidRDefault="009D349F" w:rsidP="009D349F">
      <w:pPr>
        <w:numPr>
          <w:ilvl w:val="0"/>
          <w:numId w:val="4"/>
        </w:numPr>
        <w:tabs>
          <w:tab w:val="left" w:pos="360"/>
        </w:tabs>
        <w:ind w:left="0"/>
        <w:jc w:val="both"/>
      </w:pPr>
      <w:r w:rsidRPr="0063458B">
        <w:t>формирование и закрепление навыков элементарного общения на немецком языке с применением  лексического материала и правил речевого этикета;</w:t>
      </w:r>
    </w:p>
    <w:p w:rsidR="009D349F" w:rsidRPr="0063458B" w:rsidRDefault="009D349F" w:rsidP="009D349F">
      <w:pPr>
        <w:numPr>
          <w:ilvl w:val="0"/>
          <w:numId w:val="4"/>
        </w:numPr>
        <w:tabs>
          <w:tab w:val="left" w:pos="360"/>
        </w:tabs>
        <w:ind w:left="0"/>
        <w:jc w:val="both"/>
      </w:pPr>
      <w:r w:rsidRPr="0063458B">
        <w:t>расширение активного словаря обучающихся, знаний грамматического материала, закрепление навыков устного и письменного перевода  текстов для чтения, а также реклам, материалов сайтов Интернета, интервью,   телеграмм, деловых писем;</w:t>
      </w:r>
    </w:p>
    <w:p w:rsidR="009D349F" w:rsidRPr="0063458B" w:rsidRDefault="009D349F" w:rsidP="009D349F">
      <w:pPr>
        <w:numPr>
          <w:ilvl w:val="0"/>
          <w:numId w:val="4"/>
        </w:numPr>
        <w:tabs>
          <w:tab w:val="left" w:pos="360"/>
        </w:tabs>
        <w:ind w:left="0"/>
        <w:jc w:val="both"/>
      </w:pPr>
      <w:r w:rsidRPr="0063458B">
        <w:t xml:space="preserve">развитие страноведческого опыта и развитие творческой личности </w:t>
      </w:r>
      <w:proofErr w:type="gramStart"/>
      <w:r w:rsidRPr="0063458B">
        <w:t>обучающихся</w:t>
      </w:r>
      <w:proofErr w:type="gramEnd"/>
      <w:r w:rsidRPr="0063458B">
        <w:t>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3458B">
        <w:t>В результате освоения учебной дисциплины обучающийся</w:t>
      </w:r>
      <w:r w:rsidRPr="0063458B">
        <w:rPr>
          <w:b/>
          <w:i/>
        </w:rPr>
        <w:t xml:space="preserve"> </w:t>
      </w:r>
      <w:r w:rsidRPr="0063458B">
        <w:rPr>
          <w:b/>
        </w:rPr>
        <w:t>должен уметь:</w:t>
      </w:r>
    </w:p>
    <w:p w:rsidR="009D349F" w:rsidRPr="0063458B" w:rsidRDefault="009D349F" w:rsidP="009D349F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правильно артикулировать немецкие звуки;</w:t>
      </w:r>
    </w:p>
    <w:p w:rsidR="009D349F" w:rsidRPr="0063458B" w:rsidRDefault="009D349F" w:rsidP="009D349F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интонационно правильно оформлять повествовательные, вопросительные и побудительные предложения, построенные на изученном материале;</w:t>
      </w:r>
    </w:p>
    <w:p w:rsidR="009D349F" w:rsidRPr="0063458B" w:rsidRDefault="009D349F" w:rsidP="009D349F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общаться (устно и письменно) на немецком языке на  повседневные темы;</w:t>
      </w:r>
    </w:p>
    <w:p w:rsidR="009D349F" w:rsidRPr="0063458B" w:rsidRDefault="009D349F" w:rsidP="009D349F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читать, понимать и переводить без  словаря простейшие неадаптированные немецкие тексты  по специальности;</w:t>
      </w:r>
    </w:p>
    <w:p w:rsidR="009D349F" w:rsidRPr="0063458B" w:rsidRDefault="009D349F" w:rsidP="009D349F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самостоятельно совершенствовать устную и письменную речь;</w:t>
      </w:r>
    </w:p>
    <w:p w:rsidR="009D349F" w:rsidRPr="0063458B" w:rsidRDefault="009D349F" w:rsidP="009D349F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пополнять словарный запас.</w:t>
      </w:r>
    </w:p>
    <w:p w:rsidR="009D349F" w:rsidRPr="0063458B" w:rsidRDefault="009D349F" w:rsidP="009D349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63458B">
        <w:t>В результате освоения учебной дисциплины обучающийся</w:t>
      </w:r>
      <w:r w:rsidRPr="0063458B">
        <w:rPr>
          <w:b/>
          <w:i/>
        </w:rPr>
        <w:t xml:space="preserve"> </w:t>
      </w:r>
      <w:r w:rsidRPr="0063458B">
        <w:rPr>
          <w:b/>
        </w:rPr>
        <w:t>должен знать</w:t>
      </w:r>
      <w:r w:rsidRPr="0063458B">
        <w:rPr>
          <w:b/>
          <w:i/>
        </w:rPr>
        <w:t>:</w:t>
      </w:r>
    </w:p>
    <w:p w:rsidR="009D349F" w:rsidRPr="0063458B" w:rsidRDefault="009D349F" w:rsidP="009D349F">
      <w:pPr>
        <w:numPr>
          <w:ilvl w:val="0"/>
          <w:numId w:val="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лексический (1200 – 1400 лексических единиц) и грамматический минимум, необходимый для чтения и перевода (со словарём) немецких текстов профессиональной направленности;</w:t>
      </w:r>
    </w:p>
    <w:p w:rsidR="009D349F" w:rsidRPr="0063458B" w:rsidRDefault="009D349F" w:rsidP="009D349F">
      <w:pPr>
        <w:numPr>
          <w:ilvl w:val="0"/>
          <w:numId w:val="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лингвострановедческие реалии немецкоязычных стран;</w:t>
      </w:r>
    </w:p>
    <w:p w:rsidR="009D349F" w:rsidRPr="0063458B" w:rsidRDefault="009D349F" w:rsidP="009D349F">
      <w:pPr>
        <w:numPr>
          <w:ilvl w:val="0"/>
          <w:numId w:val="6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речевые штампы.</w:t>
      </w:r>
    </w:p>
    <w:p w:rsidR="009D349F" w:rsidRPr="0063458B" w:rsidRDefault="009D349F" w:rsidP="009D349F">
      <w:pPr>
        <w:pStyle w:val="a3"/>
        <w:numPr>
          <w:ilvl w:val="0"/>
          <w:numId w:val="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63458B">
        <w:rPr>
          <w:b/>
        </w:rPr>
        <w:t>Количество часов на освоение рабочей программы учебной дисциплины «Немецкий язык»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максимальной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</w:t>
      </w:r>
      <w:r w:rsidRPr="0063458B">
        <w:rPr>
          <w:b/>
        </w:rPr>
        <w:t xml:space="preserve">167 </w:t>
      </w:r>
      <w:r w:rsidRPr="0063458B">
        <w:t>часов,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обязательной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–117</w:t>
      </w:r>
      <w:r w:rsidRPr="0063458B">
        <w:rPr>
          <w:b/>
        </w:rPr>
        <w:t xml:space="preserve"> </w:t>
      </w:r>
      <w:r w:rsidRPr="0063458B">
        <w:t>часов;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самостоятельной работы </w:t>
      </w:r>
      <w:proofErr w:type="gramStart"/>
      <w:r w:rsidRPr="0063458B">
        <w:t>обучающегося</w:t>
      </w:r>
      <w:proofErr w:type="gramEnd"/>
      <w:r w:rsidRPr="0063458B">
        <w:t xml:space="preserve"> – </w:t>
      </w:r>
      <w:r w:rsidRPr="0063458B">
        <w:rPr>
          <w:b/>
        </w:rPr>
        <w:t>50</w:t>
      </w:r>
      <w:r w:rsidRPr="0063458B">
        <w:t xml:space="preserve"> часов.</w:t>
      </w:r>
    </w:p>
    <w:p w:rsidR="009D349F" w:rsidRPr="0063458B" w:rsidRDefault="009D349F" w:rsidP="009D349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63458B">
        <w:rPr>
          <w:b/>
        </w:rPr>
        <w:t>Тематический план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63458B">
        <w:rPr>
          <w:b/>
          <w:bCs/>
          <w:lang w:eastAsia="en-US"/>
        </w:rPr>
        <w:t xml:space="preserve">Раздел 1 Вводно-коррективный курс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1.1.Об обучении иностранных языков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 xml:space="preserve">Тема 1.2.Знакомство. Моя семья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</w:t>
      </w:r>
      <w:proofErr w:type="gramStart"/>
      <w:r w:rsidRPr="0063458B">
        <w:rPr>
          <w:bCs/>
          <w:lang w:eastAsia="en-US"/>
        </w:rPr>
        <w:t>1</w:t>
      </w:r>
      <w:proofErr w:type="gramEnd"/>
      <w:r w:rsidRPr="0063458B">
        <w:rPr>
          <w:bCs/>
          <w:lang w:eastAsia="en-US"/>
        </w:rPr>
        <w:t>.3.Мой техникум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 xml:space="preserve">Тема 1.4.Мой рабочий день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lastRenderedPageBreak/>
        <w:t xml:space="preserve">Тема 1.5.Выбор профессии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1.6.Человек, здоровье, спорт</w:t>
      </w:r>
      <w:r w:rsidRPr="0063458B">
        <w:rPr>
          <w:bCs/>
          <w:lang w:eastAsia="en-US"/>
        </w:rPr>
        <w:tab/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1.7.Человек и экология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1.8.Средства массовой информации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 xml:space="preserve">Тема 1.9.Речевой этикет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63458B">
        <w:rPr>
          <w:b/>
          <w:bCs/>
          <w:lang w:eastAsia="en-US"/>
        </w:rPr>
        <w:t xml:space="preserve">Раздел 2.Основной курс. Магазины и покупки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2.1.Типы магазинов и наименование отделов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2.2.В универсальном магазине</w:t>
      </w:r>
    </w:p>
    <w:p w:rsidR="009D349F" w:rsidRPr="0063458B" w:rsidRDefault="009D349F" w:rsidP="009D349F">
      <w:pPr>
        <w:rPr>
          <w:bCs/>
          <w:lang w:eastAsia="en-US"/>
        </w:rPr>
      </w:pPr>
      <w:r w:rsidRPr="0063458B">
        <w:rPr>
          <w:bCs/>
          <w:lang w:eastAsia="en-US"/>
        </w:rPr>
        <w:t>Тема 2.3.В продовольственном магазине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 xml:space="preserve">Тема 2.4.Супермаркет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2.5.В книжном магазине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63458B">
        <w:rPr>
          <w:b/>
          <w:bCs/>
          <w:lang w:eastAsia="en-US"/>
        </w:rPr>
        <w:t xml:space="preserve">Раздел 3 Культура и искусство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3.1.Театр</w:t>
      </w:r>
    </w:p>
    <w:p w:rsidR="009D349F" w:rsidRPr="0063458B" w:rsidRDefault="009D349F" w:rsidP="009D349F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 xml:space="preserve">Тема 3.2.Музыка в нашей жизни </w:t>
      </w:r>
    </w:p>
    <w:p w:rsidR="009D349F" w:rsidRPr="0063458B" w:rsidRDefault="009D349F" w:rsidP="009D349F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 xml:space="preserve">Тема 3.3.Вольфганг Амадей Моцарт </w:t>
      </w:r>
      <w:proofErr w:type="gramStart"/>
      <w:r w:rsidRPr="0063458B">
        <w:rPr>
          <w:bCs/>
          <w:lang w:eastAsia="en-US"/>
        </w:rPr>
        <w:t>-в</w:t>
      </w:r>
      <w:proofErr w:type="gramEnd"/>
      <w:r w:rsidRPr="0063458B">
        <w:rPr>
          <w:bCs/>
          <w:lang w:eastAsia="en-US"/>
        </w:rPr>
        <w:t>еликий немецкий композитор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 xml:space="preserve">Тема 3.4.Фридрих </w:t>
      </w:r>
      <w:proofErr w:type="gramStart"/>
      <w:r w:rsidRPr="0063458B">
        <w:rPr>
          <w:bCs/>
          <w:lang w:eastAsia="en-US"/>
        </w:rPr>
        <w:t>Шиллер-немецкий</w:t>
      </w:r>
      <w:proofErr w:type="gramEnd"/>
      <w:r w:rsidRPr="0063458B">
        <w:rPr>
          <w:bCs/>
          <w:lang w:eastAsia="en-US"/>
        </w:rPr>
        <w:t xml:space="preserve"> поэт, теоретик искусства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 xml:space="preserve">Тема 3.5.Генрих Гейне </w:t>
      </w:r>
      <w:proofErr w:type="gramStart"/>
      <w:r w:rsidRPr="0063458B">
        <w:rPr>
          <w:bCs/>
          <w:lang w:eastAsia="en-US"/>
        </w:rPr>
        <w:t>-п</w:t>
      </w:r>
      <w:proofErr w:type="gramEnd"/>
      <w:r w:rsidRPr="0063458B">
        <w:rPr>
          <w:bCs/>
          <w:lang w:eastAsia="en-US"/>
        </w:rPr>
        <w:t>оэт-лирик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3.6.Творчество братьев Гримм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3.7.Изобразительное искусство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63458B">
        <w:rPr>
          <w:b/>
          <w:bCs/>
          <w:lang w:eastAsia="en-US"/>
        </w:rPr>
        <w:t xml:space="preserve">Раздел 4.Страноведение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4.1.Российская Федерация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4.2.Федеративная Республика Германия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4.3 Австрия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4.4.Швейцария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 xml:space="preserve">Тема 4.5.Люксембург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4.6.Лихтенштейн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Cs/>
          <w:lang w:eastAsia="en-US"/>
        </w:rPr>
        <w:t>Тема 4.7.Города и достопримечательности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u w:val="single"/>
          <w:lang w:eastAsia="ru-RU"/>
        </w:rPr>
      </w:pPr>
      <w:r w:rsidRPr="0063458B">
        <w:rPr>
          <w:b/>
          <w:caps/>
          <w:lang w:eastAsia="ru-RU"/>
        </w:rPr>
        <w:t>АННОТАЦИЯ К рабочей ПРОГРАММЕ ОУД.04 ИСТОРИЯ</w:t>
      </w:r>
    </w:p>
    <w:p w:rsidR="009D349F" w:rsidRPr="0063458B" w:rsidRDefault="009D349F" w:rsidP="009D349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right="-185"/>
        <w:contextualSpacing/>
        <w:jc w:val="both"/>
        <w:rPr>
          <w:b/>
          <w:lang w:eastAsia="ru-RU"/>
        </w:rPr>
      </w:pPr>
      <w:r w:rsidRPr="0063458B">
        <w:rPr>
          <w:b/>
          <w:lang w:eastAsia="ru-RU"/>
        </w:rPr>
        <w:t>Область применения рабочей программы</w:t>
      </w:r>
    </w:p>
    <w:p w:rsidR="009D349F" w:rsidRPr="0063458B" w:rsidRDefault="009D349F" w:rsidP="00784302">
      <w:pPr>
        <w:suppressAutoHyphens w:val="0"/>
        <w:ind w:firstLine="708"/>
        <w:jc w:val="both"/>
        <w:rPr>
          <w:lang w:eastAsia="ru-RU"/>
        </w:rPr>
      </w:pPr>
      <w:r w:rsidRPr="0063458B">
        <w:rPr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 </w:t>
      </w:r>
      <w:r w:rsidRPr="0063458B">
        <w:rPr>
          <w:b/>
          <w:color w:val="000000"/>
          <w:lang w:eastAsia="ru-RU"/>
        </w:rPr>
        <w:t>38.02.01</w:t>
      </w:r>
      <w:r w:rsidRPr="0063458B">
        <w:rPr>
          <w:color w:val="000000"/>
          <w:lang w:eastAsia="ru-RU"/>
        </w:rPr>
        <w:t xml:space="preserve"> Экономика и бухгалтерский учет (по отраслям),  входящей в состав укрупненной группы специальностей СПО 38.00.00 Экономика и управление.</w:t>
      </w:r>
    </w:p>
    <w:p w:rsidR="009D349F" w:rsidRPr="0063458B" w:rsidRDefault="009D349F" w:rsidP="009D349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rPr>
          <w:lang w:eastAsia="ru-RU"/>
        </w:rPr>
      </w:pPr>
      <w:r w:rsidRPr="0063458B">
        <w:rPr>
          <w:lang w:eastAsia="ru-RU"/>
        </w:rPr>
        <w:t>Рабочая программа учебной дисциплины может быть использована</w:t>
      </w:r>
      <w:r w:rsidRPr="0063458B">
        <w:rPr>
          <w:b/>
          <w:lang w:eastAsia="ru-RU"/>
        </w:rPr>
        <w:t xml:space="preserve"> </w:t>
      </w:r>
      <w:r w:rsidRPr="0063458B">
        <w:rPr>
          <w:lang w:eastAsia="ru-RU"/>
        </w:rPr>
        <w:t>в дополнительном профессиональном образовании (в программах повышения квалификации).</w:t>
      </w:r>
    </w:p>
    <w:p w:rsidR="009D349F" w:rsidRPr="0063458B" w:rsidRDefault="009D349F" w:rsidP="009D349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right="-185"/>
        <w:contextualSpacing/>
        <w:jc w:val="both"/>
        <w:rPr>
          <w:b/>
          <w:lang w:eastAsia="ru-RU"/>
        </w:rPr>
      </w:pPr>
      <w:r w:rsidRPr="0063458B">
        <w:rPr>
          <w:b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9D349F" w:rsidRPr="0063458B" w:rsidRDefault="00784302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ab/>
      </w:r>
      <w:r w:rsidR="009D349F" w:rsidRPr="0063458B">
        <w:rPr>
          <w:lang w:eastAsia="ru-RU"/>
        </w:rPr>
        <w:t>Учебная дисциплина «История» входит в состав общеобразовательного цикла как базовая дисциплина.</w:t>
      </w:r>
    </w:p>
    <w:p w:rsidR="009D349F" w:rsidRPr="0063458B" w:rsidRDefault="009D349F" w:rsidP="009D349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  <w:rPr>
          <w:b/>
          <w:lang w:eastAsia="ru-RU"/>
        </w:rPr>
      </w:pPr>
      <w:r w:rsidRPr="0063458B">
        <w:rPr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9D349F" w:rsidRPr="0063458B" w:rsidRDefault="009D349F" w:rsidP="009D349F">
      <w:pPr>
        <w:tabs>
          <w:tab w:val="left" w:pos="360"/>
        </w:tabs>
        <w:suppressAutoHyphens w:val="0"/>
        <w:jc w:val="both"/>
        <w:rPr>
          <w:lang w:eastAsia="ru-RU"/>
        </w:rPr>
      </w:pPr>
      <w:r w:rsidRPr="0063458B">
        <w:rPr>
          <w:b/>
          <w:lang w:eastAsia="ru-RU"/>
        </w:rPr>
        <w:t>Цели</w:t>
      </w:r>
      <w:r w:rsidRPr="0063458B">
        <w:rPr>
          <w:lang w:eastAsia="ru-RU"/>
        </w:rPr>
        <w:t xml:space="preserve"> изучения дисциплины «История»:</w:t>
      </w:r>
    </w:p>
    <w:p w:rsidR="009D349F" w:rsidRPr="0063458B" w:rsidRDefault="009D349F" w:rsidP="009D349F">
      <w:pPr>
        <w:tabs>
          <w:tab w:val="left" w:pos="360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>― дать студенту достоверное представление о роли исторической науки в познании современного мира;</w:t>
      </w:r>
    </w:p>
    <w:p w:rsidR="009D349F" w:rsidRPr="0063458B" w:rsidRDefault="009D349F" w:rsidP="009D349F">
      <w:pPr>
        <w:tabs>
          <w:tab w:val="left" w:pos="360"/>
        </w:tabs>
        <w:suppressAutoHyphens w:val="0"/>
        <w:ind w:hanging="180"/>
        <w:jc w:val="both"/>
        <w:rPr>
          <w:color w:val="000000"/>
          <w:lang w:eastAsia="ru-RU"/>
        </w:rPr>
      </w:pPr>
      <w:r w:rsidRPr="0063458B">
        <w:rPr>
          <w:lang w:eastAsia="ru-RU"/>
        </w:rPr>
        <w:t xml:space="preserve">― раскрыть основные направления развития основных регионов мира на  рубеже </w:t>
      </w:r>
      <w:r w:rsidRPr="0063458B">
        <w:rPr>
          <w:color w:val="000000"/>
          <w:lang w:val="en-US" w:eastAsia="ru-RU"/>
        </w:rPr>
        <w:t>XX</w:t>
      </w:r>
      <w:r w:rsidRPr="0063458B">
        <w:rPr>
          <w:color w:val="000000"/>
          <w:lang w:eastAsia="ru-RU"/>
        </w:rPr>
        <w:t xml:space="preserve"> – </w:t>
      </w:r>
      <w:r w:rsidRPr="0063458B">
        <w:rPr>
          <w:color w:val="000000"/>
          <w:lang w:val="en-US" w:eastAsia="ru-RU"/>
        </w:rPr>
        <w:t>XXI</w:t>
      </w:r>
      <w:r w:rsidRPr="0063458B">
        <w:rPr>
          <w:color w:val="000000"/>
          <w:lang w:eastAsia="ru-RU"/>
        </w:rPr>
        <w:t xml:space="preserve"> вв.;</w:t>
      </w:r>
    </w:p>
    <w:p w:rsidR="009D349F" w:rsidRPr="0063458B" w:rsidRDefault="009D349F" w:rsidP="009D349F">
      <w:pPr>
        <w:tabs>
          <w:tab w:val="left" w:pos="360"/>
        </w:tabs>
        <w:suppressAutoHyphens w:val="0"/>
        <w:ind w:hanging="180"/>
        <w:jc w:val="both"/>
        <w:rPr>
          <w:lang w:eastAsia="ru-RU"/>
        </w:rPr>
      </w:pPr>
      <w:r w:rsidRPr="0063458B">
        <w:rPr>
          <w:lang w:eastAsia="ru-RU"/>
        </w:rPr>
        <w:t>― рассмотреть ключевые этапы современного развития России в мировом сообществе;</w:t>
      </w:r>
    </w:p>
    <w:p w:rsidR="009D349F" w:rsidRPr="0063458B" w:rsidRDefault="009D349F" w:rsidP="009D349F">
      <w:pPr>
        <w:tabs>
          <w:tab w:val="left" w:pos="360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>― показать органическую взаимосвязь российской и мировой истории;</w:t>
      </w:r>
    </w:p>
    <w:p w:rsidR="009D349F" w:rsidRPr="0063458B" w:rsidRDefault="009D349F" w:rsidP="009D349F">
      <w:pPr>
        <w:tabs>
          <w:tab w:val="left" w:pos="360"/>
        </w:tabs>
        <w:suppressAutoHyphens w:val="0"/>
        <w:ind w:hanging="180"/>
        <w:jc w:val="both"/>
        <w:rPr>
          <w:lang w:eastAsia="ru-RU"/>
        </w:rPr>
      </w:pPr>
      <w:r w:rsidRPr="0063458B">
        <w:rPr>
          <w:lang w:eastAsia="ru-RU"/>
        </w:rPr>
        <w:t>― дать понимание логики и закономерностей процесса становления и  развития глобальной системы международных отношений;</w:t>
      </w:r>
    </w:p>
    <w:p w:rsidR="009D349F" w:rsidRPr="0063458B" w:rsidRDefault="009D349F" w:rsidP="009D349F">
      <w:pPr>
        <w:tabs>
          <w:tab w:val="left" w:pos="360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>― научить использовать опыт, накопленный человечеством.</w:t>
      </w:r>
    </w:p>
    <w:p w:rsidR="009D349F" w:rsidRPr="0063458B" w:rsidRDefault="00784302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ab/>
      </w:r>
      <w:r w:rsidR="009D349F" w:rsidRPr="0063458B">
        <w:rPr>
          <w:lang w:eastAsia="ru-RU"/>
        </w:rPr>
        <w:t xml:space="preserve">В результате освоения учебной дисциплины обучающийся </w:t>
      </w:r>
      <w:r w:rsidR="009D349F" w:rsidRPr="0063458B">
        <w:rPr>
          <w:b/>
          <w:lang w:eastAsia="ru-RU"/>
        </w:rPr>
        <w:t>должен</w:t>
      </w:r>
      <w:r w:rsidR="009D349F" w:rsidRPr="0063458B">
        <w:rPr>
          <w:lang w:eastAsia="ru-RU"/>
        </w:rPr>
        <w:t xml:space="preserve"> </w:t>
      </w:r>
      <w:r w:rsidR="009D349F" w:rsidRPr="0063458B">
        <w:rPr>
          <w:b/>
          <w:lang w:eastAsia="ru-RU"/>
        </w:rPr>
        <w:t>уметь</w:t>
      </w:r>
      <w:r w:rsidR="009D349F" w:rsidRPr="0063458B">
        <w:rPr>
          <w:lang w:eastAsia="ru-RU"/>
        </w:rPr>
        <w:t>: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lang w:eastAsia="ru-RU"/>
        </w:rPr>
        <w:t>― проводить поиск исторической информации в источниках разного типа;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lang w:eastAsia="ru-RU"/>
        </w:rPr>
        <w:t>―критически анализировать источник исторической информации (характеризовать   авторство источника, время, обстоятельства и цели его создания);</w:t>
      </w:r>
    </w:p>
    <w:p w:rsidR="009D349F" w:rsidRPr="0063458B" w:rsidRDefault="009D349F" w:rsidP="009D349F">
      <w:pPr>
        <w:tabs>
          <w:tab w:val="num" w:pos="540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lastRenderedPageBreak/>
        <w:t>―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― различать в исторической информации факты и мнения, исторические описания и исторические объяснения; </w:t>
      </w:r>
    </w:p>
    <w:p w:rsidR="009D349F" w:rsidRPr="0063458B" w:rsidRDefault="009D349F" w:rsidP="009D349F">
      <w:pPr>
        <w:tabs>
          <w:tab w:val="num" w:pos="540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 ― структурировать и систематизировать материал,</w:t>
      </w:r>
      <w:r w:rsidRPr="0063458B">
        <w:rPr>
          <w:lang w:eastAsia="ru-RU"/>
        </w:rPr>
        <w:tab/>
        <w:t>вычленять его основное содержательное ядро;</w:t>
      </w:r>
    </w:p>
    <w:p w:rsidR="009D349F" w:rsidRPr="0063458B" w:rsidRDefault="009D349F" w:rsidP="009D349F">
      <w:pPr>
        <w:tabs>
          <w:tab w:val="num" w:pos="540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 ― дать краткую характеристику деятелям прошлого, внесшим весомый вклад в мировую и отечественную историю;</w:t>
      </w:r>
    </w:p>
    <w:p w:rsidR="009D349F" w:rsidRPr="0063458B" w:rsidRDefault="009D349F" w:rsidP="009D349F">
      <w:pPr>
        <w:tabs>
          <w:tab w:val="num" w:pos="540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     ― определять историческое значение явлений и событий прошлого;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   ―устанавливать причинно-следственные связи между явлениями, понятиями, фактами, делать обобщения, выводы;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  ―участвовать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D349F" w:rsidRPr="0063458B" w:rsidRDefault="009D349F" w:rsidP="00784302">
      <w:pPr>
        <w:suppressAutoHyphens w:val="0"/>
        <w:ind w:firstLine="708"/>
        <w:jc w:val="both"/>
        <w:rPr>
          <w:lang w:eastAsia="ru-RU"/>
        </w:rPr>
      </w:pPr>
      <w:r w:rsidRPr="0063458B">
        <w:rPr>
          <w:lang w:eastAsia="ru-RU"/>
        </w:rPr>
        <w:t xml:space="preserve"> В результате освоения учебной дисциплины обучающийся </w:t>
      </w:r>
      <w:r w:rsidRPr="0063458B">
        <w:rPr>
          <w:b/>
          <w:lang w:eastAsia="ru-RU"/>
        </w:rPr>
        <w:t>должен</w:t>
      </w:r>
      <w:r w:rsidRPr="0063458B">
        <w:rPr>
          <w:lang w:eastAsia="ru-RU"/>
        </w:rPr>
        <w:t xml:space="preserve"> </w:t>
      </w:r>
      <w:r w:rsidRPr="0063458B">
        <w:rPr>
          <w:b/>
          <w:lang w:eastAsia="ru-RU"/>
        </w:rPr>
        <w:t>знать</w:t>
      </w:r>
      <w:r w:rsidRPr="0063458B">
        <w:rPr>
          <w:lang w:eastAsia="ru-RU"/>
        </w:rPr>
        <w:t>:</w:t>
      </w:r>
    </w:p>
    <w:p w:rsidR="009D349F" w:rsidRPr="0063458B" w:rsidRDefault="009D349F" w:rsidP="009D349F">
      <w:pPr>
        <w:tabs>
          <w:tab w:val="num" w:pos="540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― основные факты, процессы и явления, характеризующие целостность отечественной и всемирной истории; </w:t>
      </w:r>
    </w:p>
    <w:p w:rsidR="009D349F" w:rsidRPr="0063458B" w:rsidRDefault="009D349F" w:rsidP="009D349F">
      <w:pPr>
        <w:tabs>
          <w:tab w:val="num" w:pos="540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>― основные исторические термины и даты;</w:t>
      </w:r>
    </w:p>
    <w:p w:rsidR="009D349F" w:rsidRPr="0063458B" w:rsidRDefault="009D349F" w:rsidP="009D349F">
      <w:pPr>
        <w:tabs>
          <w:tab w:val="num" w:pos="540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>― периодизацию всемирной и отечественной истории;</w:t>
      </w:r>
    </w:p>
    <w:p w:rsidR="009D349F" w:rsidRPr="0063458B" w:rsidRDefault="009D349F" w:rsidP="009D349F">
      <w:pPr>
        <w:tabs>
          <w:tab w:val="num" w:pos="540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>― современные версии и трактовки важнейших проблем отечественной и всемирной истории;</w:t>
      </w:r>
    </w:p>
    <w:p w:rsidR="009D349F" w:rsidRPr="0063458B" w:rsidRDefault="009D349F" w:rsidP="009D349F">
      <w:pPr>
        <w:tabs>
          <w:tab w:val="num" w:pos="540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>― историческую обусловленность современных общественных процессов;</w:t>
      </w:r>
    </w:p>
    <w:p w:rsidR="009D349F" w:rsidRPr="0063458B" w:rsidRDefault="009D349F" w:rsidP="009D349F">
      <w:pPr>
        <w:tabs>
          <w:tab w:val="num" w:pos="540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>― особенности исторического пути России, ее роль в мировом сообществе; ― основные факты, процессы и явления, характеризующие целостность отечественной и всемирной истории.</w:t>
      </w:r>
    </w:p>
    <w:p w:rsidR="009D349F" w:rsidRPr="0063458B" w:rsidRDefault="00784302" w:rsidP="009D349F">
      <w:pPr>
        <w:numPr>
          <w:ilvl w:val="0"/>
          <w:numId w:val="9"/>
        </w:numPr>
        <w:tabs>
          <w:tab w:val="num" w:pos="540"/>
        </w:tabs>
        <w:suppressAutoHyphens w:val="0"/>
        <w:ind w:left="0"/>
        <w:contextualSpacing/>
        <w:jc w:val="both"/>
        <w:rPr>
          <w:b/>
          <w:lang w:eastAsia="ru-RU"/>
        </w:rPr>
      </w:pPr>
      <w:r w:rsidRPr="0063458B">
        <w:rPr>
          <w:b/>
          <w:lang w:eastAsia="ru-RU"/>
        </w:rPr>
        <w:t>К</w:t>
      </w:r>
      <w:r w:rsidR="009D349F" w:rsidRPr="0063458B">
        <w:rPr>
          <w:b/>
          <w:lang w:eastAsia="ru-RU"/>
        </w:rPr>
        <w:t xml:space="preserve">оличество часов на освоение рабочей программы учебной дисциплины: </w:t>
      </w:r>
    </w:p>
    <w:p w:rsidR="009D349F" w:rsidRPr="0063458B" w:rsidRDefault="00784302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ab/>
      </w:r>
      <w:r w:rsidR="009D349F" w:rsidRPr="0063458B">
        <w:rPr>
          <w:lang w:eastAsia="ru-RU"/>
        </w:rPr>
        <w:t xml:space="preserve">Максимальная учебная нагрузка </w:t>
      </w:r>
      <w:proofErr w:type="gramStart"/>
      <w:r w:rsidR="009D349F" w:rsidRPr="0063458B">
        <w:rPr>
          <w:lang w:eastAsia="ru-RU"/>
        </w:rPr>
        <w:t>обучающегося</w:t>
      </w:r>
      <w:proofErr w:type="gramEnd"/>
      <w:r w:rsidRPr="0063458B">
        <w:rPr>
          <w:lang w:eastAsia="ru-RU"/>
        </w:rPr>
        <w:t xml:space="preserve"> </w:t>
      </w:r>
      <w:r w:rsidR="009D349F" w:rsidRPr="0063458B">
        <w:rPr>
          <w:lang w:eastAsia="ru-RU"/>
        </w:rPr>
        <w:t>172</w:t>
      </w:r>
      <w:r w:rsidR="009D349F" w:rsidRPr="0063458B">
        <w:rPr>
          <w:b/>
          <w:lang w:eastAsia="ru-RU"/>
        </w:rPr>
        <w:t xml:space="preserve"> </w:t>
      </w:r>
      <w:r w:rsidR="009D349F" w:rsidRPr="0063458B">
        <w:rPr>
          <w:lang w:eastAsia="ru-RU"/>
        </w:rPr>
        <w:t xml:space="preserve">часов;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обязательной аудиторной учебной нагрузки </w:t>
      </w:r>
      <w:proofErr w:type="gramStart"/>
      <w:r w:rsidRPr="0063458B">
        <w:rPr>
          <w:lang w:eastAsia="ru-RU"/>
        </w:rPr>
        <w:t>обучающегося</w:t>
      </w:r>
      <w:proofErr w:type="gramEnd"/>
      <w:r w:rsidRPr="0063458B">
        <w:rPr>
          <w:lang w:eastAsia="ru-RU"/>
        </w:rPr>
        <w:t xml:space="preserve"> </w:t>
      </w:r>
      <w:r w:rsidRPr="0063458B">
        <w:rPr>
          <w:b/>
          <w:lang w:eastAsia="ru-RU"/>
        </w:rPr>
        <w:t xml:space="preserve">117 </w:t>
      </w:r>
      <w:r w:rsidRPr="0063458B">
        <w:rPr>
          <w:lang w:eastAsia="ru-RU"/>
        </w:rPr>
        <w:t>часов;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самостоятельной работы </w:t>
      </w:r>
      <w:proofErr w:type="gramStart"/>
      <w:r w:rsidRPr="0063458B">
        <w:rPr>
          <w:lang w:eastAsia="ru-RU"/>
        </w:rPr>
        <w:t>обучающегося</w:t>
      </w:r>
      <w:proofErr w:type="gramEnd"/>
      <w:r w:rsidRPr="0063458B">
        <w:rPr>
          <w:lang w:eastAsia="ru-RU"/>
        </w:rPr>
        <w:t xml:space="preserve"> </w:t>
      </w:r>
      <w:r w:rsidRPr="0063458B">
        <w:rPr>
          <w:b/>
          <w:lang w:eastAsia="ru-RU"/>
        </w:rPr>
        <w:t xml:space="preserve">55 </w:t>
      </w:r>
      <w:r w:rsidRPr="0063458B">
        <w:rPr>
          <w:lang w:eastAsia="ru-RU"/>
        </w:rPr>
        <w:t>часов.</w:t>
      </w:r>
    </w:p>
    <w:p w:rsidR="009D349F" w:rsidRPr="0063458B" w:rsidRDefault="009D349F" w:rsidP="009D349F">
      <w:pPr>
        <w:numPr>
          <w:ilvl w:val="0"/>
          <w:numId w:val="9"/>
        </w:numPr>
        <w:suppressAutoHyphens w:val="0"/>
        <w:ind w:left="0"/>
        <w:contextualSpacing/>
        <w:rPr>
          <w:b/>
          <w:lang w:eastAsia="ru-RU"/>
        </w:rPr>
      </w:pPr>
      <w:r w:rsidRPr="0063458B">
        <w:rPr>
          <w:b/>
          <w:lang w:eastAsia="ru-RU"/>
        </w:rPr>
        <w:t>Тематический план</w:t>
      </w:r>
    </w:p>
    <w:p w:rsidR="009D349F" w:rsidRPr="0063458B" w:rsidRDefault="009D349F" w:rsidP="009D349F">
      <w:pPr>
        <w:suppressAutoHyphens w:val="0"/>
        <w:rPr>
          <w:b/>
          <w:lang w:eastAsia="ru-RU"/>
        </w:rPr>
      </w:pPr>
      <w:r w:rsidRPr="0063458B">
        <w:rPr>
          <w:b/>
          <w:lang w:eastAsia="ru-RU"/>
        </w:rPr>
        <w:t xml:space="preserve">Раздел 1. ДРЕВНЕЙШАЯ СТАДИЯ ИСТОРИИ ЧЕЛОВЕЧЕСТВА </w:t>
      </w:r>
    </w:p>
    <w:p w:rsidR="009D349F" w:rsidRPr="0063458B" w:rsidRDefault="009D349F" w:rsidP="009D349F">
      <w:pPr>
        <w:keepNext/>
        <w:suppressAutoHyphens w:val="0"/>
        <w:outlineLvl w:val="2"/>
        <w:rPr>
          <w:bCs/>
          <w:lang w:eastAsia="ru-RU"/>
        </w:rPr>
      </w:pPr>
      <w:r w:rsidRPr="0063458B">
        <w:rPr>
          <w:bCs/>
          <w:lang w:eastAsia="ru-RU"/>
        </w:rPr>
        <w:t xml:space="preserve">Тема 1.1.Первобытное общество </w:t>
      </w:r>
    </w:p>
    <w:p w:rsidR="009D349F" w:rsidRPr="0063458B" w:rsidRDefault="009D349F" w:rsidP="009D349F">
      <w:pPr>
        <w:keepNext/>
        <w:suppressAutoHyphens w:val="0"/>
        <w:outlineLvl w:val="2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 xml:space="preserve">Раздел 2. ЦИВИЛИЗАЦИИ ДРЕВНЕГО МИРА </w:t>
      </w:r>
    </w:p>
    <w:p w:rsidR="009D349F" w:rsidRPr="0063458B" w:rsidRDefault="009D349F" w:rsidP="009D349F">
      <w:pPr>
        <w:keepNext/>
        <w:suppressAutoHyphens w:val="0"/>
        <w:outlineLvl w:val="2"/>
        <w:rPr>
          <w:bCs/>
          <w:lang w:eastAsia="ru-RU"/>
        </w:rPr>
      </w:pPr>
      <w:r w:rsidRPr="0063458B">
        <w:rPr>
          <w:bCs/>
          <w:lang w:eastAsia="ru-RU"/>
        </w:rPr>
        <w:t>Тема 2.1. Ранние цивилизации, их отличительные черты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2.2.Расцвет цивилизаций бронзового века и железный век Востока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2.3.Античная цивилизация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2.4.Религии Древнего мира и культурное наследие древних цивилизаций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b/>
          <w:lang w:eastAsia="ru-RU"/>
        </w:rPr>
      </w:pPr>
      <w:r w:rsidRPr="0063458B">
        <w:rPr>
          <w:rFonts w:eastAsiaTheme="majorEastAsia"/>
          <w:b/>
          <w:lang w:eastAsia="ru-RU"/>
        </w:rPr>
        <w:t xml:space="preserve">Раздел 3. ЦИВИЛИЗАЦИИ ЗАПАДА И ВОСТОКА В СРЕДНИЕ ВЕКА 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3.1.Китайско-конфуцианская цивилизация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3.2.Буддизм на Востоке в Средние века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3.3.Арабо-мусульманская цивилизация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snapToGrid w:val="0"/>
          <w:spacing w:val="-2"/>
          <w:lang w:eastAsia="ru-RU"/>
        </w:rPr>
      </w:pPr>
      <w:r w:rsidRPr="0063458B">
        <w:rPr>
          <w:rFonts w:eastAsiaTheme="majorEastAsia"/>
          <w:snapToGrid w:val="0"/>
          <w:spacing w:val="-2"/>
          <w:lang w:eastAsia="ru-RU"/>
        </w:rPr>
        <w:t xml:space="preserve">Тема 3.4.Основные черты и этапы развития восточно-христианской </w:t>
      </w:r>
      <w:r w:rsidRPr="0063458B">
        <w:rPr>
          <w:rFonts w:eastAsiaTheme="majorEastAsia"/>
          <w:snapToGrid w:val="0"/>
          <w:lang w:eastAsia="ru-RU"/>
        </w:rPr>
        <w:t>цивилизации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3.5.Расцвет западноевропейской средневековой цивилизации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b/>
          <w:lang w:eastAsia="ru-RU"/>
        </w:rPr>
      </w:pPr>
      <w:r w:rsidRPr="0063458B">
        <w:rPr>
          <w:rFonts w:eastAsiaTheme="majorEastAsia"/>
          <w:b/>
          <w:lang w:eastAsia="ru-RU"/>
        </w:rPr>
        <w:t xml:space="preserve">Раздел 4. ИСТОРИЯ РОССИИ С ДРЕВНЕЙШИХ ВРЕМЕН ДО КОНЦА </w:t>
      </w:r>
      <w:r w:rsidRPr="0063458B">
        <w:rPr>
          <w:rFonts w:eastAsiaTheme="majorEastAsia"/>
          <w:b/>
          <w:lang w:val="en-US" w:eastAsia="ru-RU"/>
        </w:rPr>
        <w:t>XVII</w:t>
      </w:r>
      <w:r w:rsidRPr="0063458B">
        <w:rPr>
          <w:rFonts w:eastAsiaTheme="majorEastAsia"/>
          <w:b/>
          <w:lang w:eastAsia="ru-RU"/>
        </w:rPr>
        <w:t xml:space="preserve"> В. 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4.1.Племена и народы Восточной Европы в древности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4.2.Восточные славяне в </w:t>
      </w:r>
      <w:r w:rsidRPr="0063458B">
        <w:rPr>
          <w:rFonts w:eastAsiaTheme="majorEastAsia"/>
          <w:lang w:val="en-US" w:eastAsia="ru-RU"/>
        </w:rPr>
        <w:t>VII</w:t>
      </w:r>
      <w:r w:rsidRPr="0063458B">
        <w:rPr>
          <w:rFonts w:eastAsiaTheme="majorEastAsia"/>
          <w:lang w:eastAsia="ru-RU"/>
        </w:rPr>
        <w:t>—</w:t>
      </w:r>
      <w:r w:rsidRPr="0063458B">
        <w:rPr>
          <w:rFonts w:eastAsiaTheme="majorEastAsia"/>
          <w:lang w:val="en-US" w:eastAsia="ru-RU"/>
        </w:rPr>
        <w:t>VIII</w:t>
      </w:r>
      <w:r w:rsidRPr="0063458B">
        <w:rPr>
          <w:rFonts w:eastAsiaTheme="majorEastAsia"/>
          <w:lang w:eastAsia="ru-RU"/>
        </w:rPr>
        <w:t xml:space="preserve"> вв.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spacing w:val="-4"/>
          <w:lang w:eastAsia="ru-RU"/>
        </w:rPr>
      </w:pPr>
      <w:r w:rsidRPr="0063458B">
        <w:rPr>
          <w:rFonts w:eastAsiaTheme="majorEastAsia"/>
          <w:spacing w:val="-4"/>
          <w:lang w:eastAsia="ru-RU"/>
        </w:rPr>
        <w:t>Тема 4.3.Формирование основ государственности восточных славян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4.4.Рождение Киевской Руси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Тема 4. 5.Крещение Руси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lastRenderedPageBreak/>
        <w:t xml:space="preserve">Тема 4.6.Русь и ее соседи в </w:t>
      </w:r>
      <w:r w:rsidRPr="0063458B">
        <w:rPr>
          <w:rFonts w:eastAsiaTheme="majorEastAsia"/>
          <w:lang w:val="fr-FR" w:eastAsia="ru-RU"/>
        </w:rPr>
        <w:t>XI</w:t>
      </w:r>
      <w:r w:rsidRPr="0063458B">
        <w:rPr>
          <w:rFonts w:eastAsiaTheme="majorEastAsia"/>
          <w:lang w:eastAsia="ru-RU"/>
        </w:rPr>
        <w:t xml:space="preserve">–начале </w:t>
      </w:r>
      <w:r w:rsidRPr="0063458B">
        <w:rPr>
          <w:rFonts w:eastAsiaTheme="majorEastAsia"/>
          <w:lang w:val="fr-FR" w:eastAsia="ru-RU"/>
        </w:rPr>
        <w:t xml:space="preserve">XII </w:t>
      </w:r>
      <w:r w:rsidRPr="0063458B">
        <w:rPr>
          <w:rFonts w:eastAsiaTheme="majorEastAsia"/>
          <w:lang w:eastAsia="ru-RU"/>
        </w:rPr>
        <w:t>вв. Древняя Русь в эпоху политической раздробленности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4.7.Борьба Руси с иноземными завоевателями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4.8.Русь на пути к возрождению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4.9.От Руси к России 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4.10.Россия в царствование Ивана Грозного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4.11.Россия в середине и второй половине </w:t>
      </w:r>
      <w:r w:rsidRPr="0063458B">
        <w:rPr>
          <w:rFonts w:eastAsiaTheme="majorEastAsia"/>
          <w:lang w:val="fr-FR" w:eastAsia="ru-RU"/>
        </w:rPr>
        <w:t xml:space="preserve">XVII </w:t>
      </w:r>
      <w:r w:rsidRPr="0063458B">
        <w:rPr>
          <w:rFonts w:eastAsiaTheme="majorEastAsia"/>
          <w:lang w:eastAsia="ru-RU"/>
        </w:rPr>
        <w:t>в.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4.12.Русская культура в </w:t>
      </w:r>
      <w:proofErr w:type="gramStart"/>
      <w:r w:rsidRPr="0063458B">
        <w:rPr>
          <w:rFonts w:eastAsiaTheme="majorEastAsia"/>
          <w:lang w:eastAsia="ru-RU"/>
        </w:rPr>
        <w:t>Х</w:t>
      </w:r>
      <w:proofErr w:type="gramEnd"/>
      <w:r w:rsidRPr="0063458B">
        <w:rPr>
          <w:rFonts w:eastAsiaTheme="majorEastAsia"/>
          <w:lang w:val="en-US" w:eastAsia="ru-RU"/>
        </w:rPr>
        <w:t>III</w:t>
      </w:r>
      <w:r w:rsidRPr="0063458B">
        <w:rPr>
          <w:rFonts w:eastAsiaTheme="majorEastAsia"/>
          <w:lang w:eastAsia="ru-RU"/>
        </w:rPr>
        <w:t>–Х</w:t>
      </w:r>
      <w:r w:rsidRPr="0063458B">
        <w:rPr>
          <w:rFonts w:eastAsiaTheme="majorEastAsia"/>
          <w:lang w:val="en-US" w:eastAsia="ru-RU"/>
        </w:rPr>
        <w:t>VII</w:t>
      </w:r>
      <w:r w:rsidRPr="0063458B">
        <w:rPr>
          <w:rFonts w:eastAsiaTheme="majorEastAsia"/>
          <w:lang w:eastAsia="ru-RU"/>
        </w:rPr>
        <w:t xml:space="preserve"> вв.</w:t>
      </w:r>
    </w:p>
    <w:p w:rsidR="009D349F" w:rsidRPr="0063458B" w:rsidRDefault="009D349F" w:rsidP="009D349F">
      <w:pPr>
        <w:keepNext/>
        <w:suppressAutoHyphens w:val="0"/>
        <w:outlineLvl w:val="2"/>
        <w:rPr>
          <w:bCs/>
          <w:lang w:eastAsia="ru-RU"/>
        </w:rPr>
      </w:pPr>
      <w:r w:rsidRPr="0063458B">
        <w:rPr>
          <w:b/>
          <w:bCs/>
          <w:lang w:eastAsia="ru-RU"/>
        </w:rPr>
        <w:t xml:space="preserve">Раздел 5. ИСТОКИ ИНДУСТРИАЛЬНОЙ ЦИВИЛИЗАЦИИ: СТРАНЫ  ЗАПАДНОЙ ЕВРОПЫ В </w:t>
      </w:r>
      <w:r w:rsidRPr="0063458B">
        <w:rPr>
          <w:b/>
          <w:bCs/>
          <w:lang w:val="en-US" w:eastAsia="ru-RU"/>
        </w:rPr>
        <w:t>XVI</w:t>
      </w:r>
      <w:r w:rsidRPr="0063458B">
        <w:rPr>
          <w:b/>
          <w:bCs/>
          <w:lang w:eastAsia="ru-RU"/>
        </w:rPr>
        <w:t>–</w:t>
      </w:r>
      <w:r w:rsidRPr="0063458B">
        <w:rPr>
          <w:b/>
          <w:bCs/>
          <w:lang w:val="en-US" w:eastAsia="ru-RU"/>
        </w:rPr>
        <w:t>XVIII</w:t>
      </w:r>
      <w:r w:rsidRPr="0063458B">
        <w:rPr>
          <w:b/>
          <w:bCs/>
          <w:lang w:eastAsia="ru-RU"/>
        </w:rPr>
        <w:t xml:space="preserve"> ВВ.</w:t>
      </w:r>
      <w:r w:rsidRPr="0063458B">
        <w:rPr>
          <w:bCs/>
          <w:lang w:eastAsia="ru-RU"/>
        </w:rPr>
        <w:t xml:space="preserve"> </w:t>
      </w:r>
    </w:p>
    <w:p w:rsidR="009D349F" w:rsidRPr="0063458B" w:rsidRDefault="009D349F" w:rsidP="009D349F">
      <w:pPr>
        <w:keepNext/>
        <w:suppressAutoHyphens w:val="0"/>
        <w:outlineLvl w:val="2"/>
        <w:rPr>
          <w:bCs/>
          <w:lang w:eastAsia="ru-RU"/>
        </w:rPr>
      </w:pPr>
      <w:r w:rsidRPr="0063458B">
        <w:rPr>
          <w:bCs/>
          <w:lang w:eastAsia="ru-RU"/>
        </w:rPr>
        <w:t xml:space="preserve">Тема 5.1.Переход от традиционного общества к </w:t>
      </w:r>
      <w:proofErr w:type="gramStart"/>
      <w:r w:rsidRPr="0063458B">
        <w:rPr>
          <w:bCs/>
          <w:lang w:eastAsia="ru-RU"/>
        </w:rPr>
        <w:t>индустриальному</w:t>
      </w:r>
      <w:proofErr w:type="gramEnd"/>
      <w:r w:rsidRPr="0063458B">
        <w:rPr>
          <w:bCs/>
          <w:lang w:eastAsia="ru-RU"/>
        </w:rPr>
        <w:t>. Эпоха Возрождения.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5.2.Великие географические открытия и начало европейской колониальной экспансии. Международные отношения в раннее Новое время. 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5.3.Научная революция. Европа XVII в.: новации Век Просвещения 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5.4.Великий промышленный переворот. Революции </w:t>
      </w:r>
      <w:r w:rsidRPr="0063458B">
        <w:rPr>
          <w:rFonts w:eastAsiaTheme="majorEastAsia"/>
          <w:lang w:val="en-US" w:eastAsia="ru-RU"/>
        </w:rPr>
        <w:t>XVIII</w:t>
      </w:r>
      <w:r w:rsidRPr="0063458B">
        <w:rPr>
          <w:rFonts w:eastAsiaTheme="majorEastAsia"/>
          <w:lang w:eastAsia="ru-RU"/>
        </w:rPr>
        <w:t xml:space="preserve"> в. и их значение для утверждения индустриального общества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b/>
          <w:lang w:eastAsia="ru-RU"/>
        </w:rPr>
      </w:pPr>
      <w:r w:rsidRPr="0063458B">
        <w:rPr>
          <w:rFonts w:eastAsiaTheme="majorEastAsia"/>
          <w:b/>
          <w:lang w:eastAsia="ru-RU"/>
        </w:rPr>
        <w:t xml:space="preserve">Раздел 6. РОССИЯ В </w:t>
      </w:r>
      <w:proofErr w:type="gramStart"/>
      <w:r w:rsidRPr="0063458B">
        <w:rPr>
          <w:rFonts w:eastAsiaTheme="majorEastAsia"/>
          <w:b/>
          <w:lang w:eastAsia="ru-RU"/>
        </w:rPr>
        <w:t>Х</w:t>
      </w:r>
      <w:proofErr w:type="gramEnd"/>
      <w:r w:rsidRPr="0063458B">
        <w:rPr>
          <w:rFonts w:eastAsiaTheme="majorEastAsia"/>
          <w:b/>
          <w:lang w:val="en-US" w:eastAsia="ru-RU"/>
        </w:rPr>
        <w:t>VIII</w:t>
      </w:r>
      <w:r w:rsidRPr="0063458B">
        <w:rPr>
          <w:rFonts w:eastAsiaTheme="majorEastAsia"/>
          <w:b/>
          <w:lang w:eastAsia="ru-RU"/>
        </w:rPr>
        <w:t xml:space="preserve"> ВЕКЕ 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6.1. Россия в период реформ Петра </w:t>
      </w:r>
      <w:r w:rsidRPr="0063458B">
        <w:rPr>
          <w:rFonts w:eastAsiaTheme="majorEastAsia"/>
          <w:lang w:val="en-US" w:eastAsia="ru-RU"/>
        </w:rPr>
        <w:t>I</w:t>
      </w:r>
    </w:p>
    <w:p w:rsidR="009D349F" w:rsidRPr="0063458B" w:rsidRDefault="009D349F" w:rsidP="009D349F">
      <w:pPr>
        <w:shd w:val="clear" w:color="auto" w:fill="FFFFFF"/>
        <w:tabs>
          <w:tab w:val="left" w:pos="5736"/>
        </w:tabs>
        <w:suppressAutoHyphens w:val="0"/>
        <w:rPr>
          <w:lang w:eastAsia="ru-RU"/>
        </w:rPr>
      </w:pPr>
      <w:r w:rsidRPr="0063458B">
        <w:rPr>
          <w:lang w:eastAsia="ru-RU"/>
        </w:rPr>
        <w:t xml:space="preserve">Тема 6.2.Внутренняя и внешняя политика преемников Петра </w:t>
      </w:r>
      <w:r w:rsidRPr="0063458B">
        <w:rPr>
          <w:lang w:val="en-US" w:eastAsia="ru-RU"/>
        </w:rPr>
        <w:t>I</w:t>
      </w:r>
      <w:r w:rsidRPr="0063458B">
        <w:rPr>
          <w:lang w:eastAsia="ru-RU"/>
        </w:rPr>
        <w:t xml:space="preserve"> (1725–1762 гг.)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6.3.Россия во второй половине </w:t>
      </w:r>
      <w:r w:rsidRPr="0063458B">
        <w:rPr>
          <w:rFonts w:eastAsiaTheme="majorEastAsia"/>
          <w:lang w:val="en-US" w:eastAsia="ru-RU"/>
        </w:rPr>
        <w:t>XVIII</w:t>
      </w:r>
      <w:r w:rsidRPr="0063458B">
        <w:rPr>
          <w:rFonts w:eastAsiaTheme="majorEastAsia"/>
          <w:lang w:eastAsia="ru-RU"/>
        </w:rPr>
        <w:t xml:space="preserve"> в.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6.4.Русская культура </w:t>
      </w:r>
      <w:r w:rsidRPr="0063458B">
        <w:rPr>
          <w:rFonts w:eastAsiaTheme="majorEastAsia"/>
          <w:lang w:val="en-US" w:eastAsia="ru-RU"/>
        </w:rPr>
        <w:t>XVIII</w:t>
      </w:r>
      <w:r w:rsidRPr="0063458B">
        <w:rPr>
          <w:rFonts w:eastAsiaTheme="majorEastAsia"/>
          <w:lang w:eastAsia="ru-RU"/>
        </w:rPr>
        <w:t xml:space="preserve"> в. 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b/>
          <w:lang w:eastAsia="ru-RU"/>
        </w:rPr>
      </w:pPr>
      <w:r w:rsidRPr="0063458B">
        <w:rPr>
          <w:rFonts w:eastAsiaTheme="majorEastAsia"/>
          <w:b/>
          <w:lang w:eastAsia="ru-RU"/>
        </w:rPr>
        <w:t xml:space="preserve">Раздел 7. СТАНОВЛЕНИЕ ИНДУСТРИАЛЬНОЙ ЦИВИЛИЗАЦИИ 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7.1.Развитие капиталистических отношений и социальной структуры индустриального общества в </w:t>
      </w:r>
      <w:r w:rsidRPr="0063458B">
        <w:rPr>
          <w:rFonts w:eastAsiaTheme="majorEastAsia"/>
          <w:lang w:val="en-US" w:eastAsia="ru-RU"/>
        </w:rPr>
        <w:t>XIX</w:t>
      </w:r>
      <w:r w:rsidRPr="0063458B">
        <w:rPr>
          <w:rFonts w:eastAsiaTheme="majorEastAsia"/>
          <w:lang w:eastAsia="ru-RU"/>
        </w:rPr>
        <w:t xml:space="preserve"> в. 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b/>
          <w:lang w:eastAsia="ru-RU"/>
        </w:rPr>
      </w:pPr>
      <w:r w:rsidRPr="0063458B">
        <w:rPr>
          <w:rFonts w:eastAsiaTheme="majorEastAsia"/>
          <w:b/>
          <w:lang w:eastAsia="ru-RU"/>
        </w:rPr>
        <w:t xml:space="preserve">Раздел 8. ПРОЦЕСС МОДЕРНИЗАЦИИ В ТРАДИЦИОННЫХ ОБЩЕСТВАХ ВОСТОКА 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8.1.Попытки модернизации в странах Востока 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b/>
          <w:lang w:eastAsia="ru-RU"/>
        </w:rPr>
      </w:pPr>
      <w:r w:rsidRPr="0063458B">
        <w:rPr>
          <w:rFonts w:eastAsiaTheme="majorEastAsia"/>
          <w:b/>
          <w:lang w:eastAsia="ru-RU"/>
        </w:rPr>
        <w:t>Раздел 9. РОССИЯ В Х</w:t>
      </w:r>
      <w:proofErr w:type="gramStart"/>
      <w:r w:rsidRPr="0063458B">
        <w:rPr>
          <w:rFonts w:eastAsiaTheme="majorEastAsia"/>
          <w:b/>
          <w:lang w:val="en-US" w:eastAsia="ru-RU"/>
        </w:rPr>
        <w:t>I</w:t>
      </w:r>
      <w:proofErr w:type="gramEnd"/>
      <w:r w:rsidRPr="0063458B">
        <w:rPr>
          <w:rFonts w:eastAsiaTheme="majorEastAsia"/>
          <w:b/>
          <w:lang w:eastAsia="ru-RU"/>
        </w:rPr>
        <w:t xml:space="preserve">Х ВЕКЕ 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9.1.Россия в первой половине </w:t>
      </w:r>
      <w:r w:rsidRPr="0063458B">
        <w:rPr>
          <w:rFonts w:eastAsiaTheme="majorEastAsia"/>
          <w:lang w:val="en-US" w:eastAsia="ru-RU"/>
        </w:rPr>
        <w:t>XIX</w:t>
      </w:r>
      <w:r w:rsidRPr="0063458B">
        <w:rPr>
          <w:rFonts w:eastAsiaTheme="majorEastAsia"/>
          <w:lang w:eastAsia="ru-RU"/>
        </w:rPr>
        <w:t xml:space="preserve"> столетия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9.2.Власть и реформы в первой половине </w:t>
      </w:r>
      <w:r w:rsidRPr="0063458B">
        <w:rPr>
          <w:rFonts w:eastAsiaTheme="majorEastAsia"/>
          <w:lang w:val="en-US" w:eastAsia="ru-RU"/>
        </w:rPr>
        <w:t>XIX</w:t>
      </w:r>
      <w:r w:rsidRPr="0063458B">
        <w:rPr>
          <w:rFonts w:eastAsiaTheme="majorEastAsia"/>
          <w:lang w:eastAsia="ru-RU"/>
        </w:rPr>
        <w:t xml:space="preserve"> в.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9.3.Внешняя политика Александра </w:t>
      </w:r>
      <w:r w:rsidRPr="0063458B">
        <w:rPr>
          <w:rFonts w:eastAsiaTheme="majorEastAsia"/>
          <w:lang w:val="en-US" w:eastAsia="ru-RU"/>
        </w:rPr>
        <w:t>I</w:t>
      </w:r>
      <w:r w:rsidRPr="0063458B">
        <w:rPr>
          <w:rFonts w:eastAsiaTheme="majorEastAsia"/>
          <w:lang w:eastAsia="ru-RU"/>
        </w:rPr>
        <w:t xml:space="preserve"> и Николая </w:t>
      </w:r>
      <w:r w:rsidRPr="0063458B">
        <w:rPr>
          <w:rFonts w:eastAsiaTheme="majorEastAsia"/>
          <w:lang w:val="en-US" w:eastAsia="ru-RU"/>
        </w:rPr>
        <w:t>I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9.4.Россия в эпоху великих реформ Александра </w:t>
      </w:r>
      <w:r w:rsidRPr="0063458B">
        <w:rPr>
          <w:rFonts w:eastAsiaTheme="majorEastAsia"/>
          <w:lang w:val="en-US" w:eastAsia="ru-RU"/>
        </w:rPr>
        <w:t>II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9.5.Пореформенная Россия</w:t>
      </w:r>
    </w:p>
    <w:p w:rsidR="009D349F" w:rsidRPr="0063458B" w:rsidRDefault="009D349F" w:rsidP="009D349F">
      <w:pPr>
        <w:suppressAutoHyphens w:val="0"/>
        <w:rPr>
          <w:b/>
          <w:lang w:eastAsia="ru-RU"/>
        </w:rPr>
      </w:pPr>
      <w:r w:rsidRPr="0063458B">
        <w:rPr>
          <w:b/>
          <w:lang w:eastAsia="ru-RU"/>
        </w:rPr>
        <w:t xml:space="preserve">Раздел 10. ОТ НОВОЙ ИСТОРИИ </w:t>
      </w:r>
      <w:proofErr w:type="gramStart"/>
      <w:r w:rsidRPr="0063458B">
        <w:rPr>
          <w:b/>
          <w:lang w:eastAsia="ru-RU"/>
        </w:rPr>
        <w:t>К</w:t>
      </w:r>
      <w:proofErr w:type="gramEnd"/>
      <w:r w:rsidRPr="0063458B">
        <w:rPr>
          <w:b/>
          <w:lang w:eastAsia="ru-RU"/>
        </w:rPr>
        <w:t xml:space="preserve"> НОВЕЙШЕЙ 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 xml:space="preserve">Тема 10.1. Международные отношения </w:t>
      </w:r>
      <w:proofErr w:type="gramStart"/>
      <w:r w:rsidRPr="0063458B">
        <w:rPr>
          <w:lang w:eastAsia="ru-RU"/>
        </w:rPr>
        <w:t>в начале</w:t>
      </w:r>
      <w:proofErr w:type="gramEnd"/>
      <w:r w:rsidRPr="0063458B">
        <w:rPr>
          <w:lang w:eastAsia="ru-RU"/>
        </w:rPr>
        <w:t xml:space="preserve"> </w:t>
      </w:r>
      <w:r w:rsidRPr="0063458B">
        <w:rPr>
          <w:lang w:val="en-US" w:eastAsia="ru-RU"/>
        </w:rPr>
        <w:t>XX</w:t>
      </w:r>
      <w:r w:rsidRPr="0063458B">
        <w:rPr>
          <w:lang w:eastAsia="ru-RU"/>
        </w:rPr>
        <w:t xml:space="preserve"> в. 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 xml:space="preserve">Тема 10.2.Научно-технический прогресс на рубеже </w:t>
      </w:r>
      <w:r w:rsidRPr="0063458B">
        <w:rPr>
          <w:lang w:val="en-US" w:eastAsia="ru-RU"/>
        </w:rPr>
        <w:t>XIX</w:t>
      </w:r>
      <w:r w:rsidRPr="0063458B">
        <w:rPr>
          <w:lang w:eastAsia="ru-RU"/>
        </w:rPr>
        <w:t>–</w:t>
      </w:r>
      <w:r w:rsidRPr="0063458B">
        <w:rPr>
          <w:lang w:val="en-US" w:eastAsia="ru-RU"/>
        </w:rPr>
        <w:t>XX</w:t>
      </w:r>
      <w:r w:rsidRPr="0063458B">
        <w:rPr>
          <w:lang w:eastAsia="ru-RU"/>
        </w:rPr>
        <w:t xml:space="preserve"> вв. 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10.3.Россия </w:t>
      </w:r>
      <w:proofErr w:type="gramStart"/>
      <w:r w:rsidRPr="0063458B">
        <w:rPr>
          <w:rFonts w:eastAsiaTheme="majorEastAsia"/>
          <w:lang w:eastAsia="ru-RU"/>
        </w:rPr>
        <w:t>в начале</w:t>
      </w:r>
      <w:proofErr w:type="gramEnd"/>
      <w:r w:rsidRPr="0063458B">
        <w:rPr>
          <w:rFonts w:eastAsiaTheme="majorEastAsia"/>
          <w:lang w:eastAsia="ru-RU"/>
        </w:rPr>
        <w:t xml:space="preserve"> </w:t>
      </w:r>
      <w:r w:rsidRPr="0063458B">
        <w:rPr>
          <w:rFonts w:eastAsiaTheme="majorEastAsia"/>
          <w:lang w:val="en-US" w:eastAsia="ru-RU"/>
        </w:rPr>
        <w:t>XX</w:t>
      </w:r>
      <w:r w:rsidRPr="0063458B">
        <w:rPr>
          <w:rFonts w:eastAsiaTheme="majorEastAsia"/>
          <w:lang w:eastAsia="ru-RU"/>
        </w:rPr>
        <w:t xml:space="preserve"> в. 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10.4.Россия в Первой мировой войне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10.5.Приход большевиков к власти в России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b/>
          <w:lang w:eastAsia="ru-RU"/>
        </w:rPr>
      </w:pPr>
      <w:r w:rsidRPr="0063458B">
        <w:rPr>
          <w:rFonts w:eastAsiaTheme="majorEastAsia"/>
          <w:b/>
          <w:lang w:eastAsia="ru-RU"/>
        </w:rPr>
        <w:t xml:space="preserve">Раздел 11. МЕЖДУ МИРОВЫМИ ВОЙНАМИ 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11.1.Запад в 30-е годы ХХ </w:t>
      </w:r>
      <w:proofErr w:type="gramStart"/>
      <w:r w:rsidRPr="0063458B">
        <w:rPr>
          <w:rFonts w:eastAsiaTheme="majorEastAsia"/>
          <w:lang w:eastAsia="ru-RU"/>
        </w:rPr>
        <w:t>в</w:t>
      </w:r>
      <w:proofErr w:type="gramEnd"/>
      <w:r w:rsidRPr="0063458B">
        <w:rPr>
          <w:rFonts w:eastAsiaTheme="majorEastAsia"/>
          <w:lang w:eastAsia="ru-RU"/>
        </w:rPr>
        <w:t>.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11.2.Народы Азии, Африки и Латинской Америки в первой половине </w:t>
      </w:r>
      <w:r w:rsidRPr="0063458B">
        <w:rPr>
          <w:rFonts w:eastAsiaTheme="majorEastAsia"/>
          <w:lang w:val="en-US" w:eastAsia="ru-RU"/>
        </w:rPr>
        <w:t>XX</w:t>
      </w:r>
      <w:r w:rsidRPr="0063458B">
        <w:rPr>
          <w:rFonts w:eastAsiaTheme="majorEastAsia"/>
          <w:lang w:eastAsia="ru-RU"/>
        </w:rPr>
        <w:t xml:space="preserve"> в. 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 xml:space="preserve">Тема 11.3.Международные отношения в 20—30-е годы ХХ </w:t>
      </w:r>
      <w:proofErr w:type="gramStart"/>
      <w:r w:rsidRPr="0063458B">
        <w:rPr>
          <w:rFonts w:eastAsiaTheme="majorEastAsia"/>
          <w:lang w:eastAsia="ru-RU"/>
        </w:rPr>
        <w:t>в</w:t>
      </w:r>
      <w:proofErr w:type="gramEnd"/>
      <w:r w:rsidRPr="0063458B">
        <w:rPr>
          <w:rFonts w:eastAsiaTheme="majorEastAsia"/>
          <w:lang w:eastAsia="ru-RU"/>
        </w:rPr>
        <w:t>.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11.4.Строительство социализма в СССР: модернизация на почве традиционализма</w:t>
      </w:r>
    </w:p>
    <w:p w:rsidR="009D349F" w:rsidRPr="0063458B" w:rsidRDefault="009D349F" w:rsidP="009D349F">
      <w:pPr>
        <w:keepNext/>
        <w:suppressAutoHyphens w:val="0"/>
        <w:outlineLvl w:val="2"/>
        <w:rPr>
          <w:b/>
          <w:bCs/>
          <w:lang w:eastAsia="ru-RU"/>
        </w:rPr>
      </w:pPr>
      <w:r w:rsidRPr="0063458B">
        <w:rPr>
          <w:b/>
          <w:lang w:eastAsia="ru-RU"/>
        </w:rPr>
        <w:t xml:space="preserve">Раздел 12. </w:t>
      </w:r>
      <w:r w:rsidRPr="0063458B">
        <w:rPr>
          <w:b/>
          <w:bCs/>
          <w:caps/>
          <w:lang w:eastAsia="ru-RU"/>
        </w:rPr>
        <w:t>Вторая мировая война</w:t>
      </w:r>
      <w:r w:rsidRPr="0063458B">
        <w:rPr>
          <w:b/>
          <w:bCs/>
          <w:lang w:eastAsia="ru-RU"/>
        </w:rPr>
        <w:t xml:space="preserve"> </w:t>
      </w:r>
    </w:p>
    <w:p w:rsidR="009D349F" w:rsidRPr="0063458B" w:rsidRDefault="009D349F" w:rsidP="009D349F">
      <w:pPr>
        <w:keepNext/>
        <w:suppressAutoHyphens w:val="0"/>
        <w:outlineLvl w:val="2"/>
        <w:rPr>
          <w:bCs/>
          <w:lang w:eastAsia="ru-RU"/>
        </w:rPr>
      </w:pPr>
      <w:r w:rsidRPr="0063458B">
        <w:rPr>
          <w:bCs/>
          <w:lang w:eastAsia="ru-RU"/>
        </w:rPr>
        <w:t>Тема 12.1.Вторая мировая война: причины, ход, значение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12.2.СССР в годы Великой Отечественной войны</w:t>
      </w:r>
    </w:p>
    <w:p w:rsidR="009D349F" w:rsidRPr="0063458B" w:rsidRDefault="009D349F" w:rsidP="009D349F">
      <w:pPr>
        <w:keepNext/>
        <w:suppressAutoHyphens w:val="0"/>
        <w:outlineLvl w:val="2"/>
        <w:rPr>
          <w:b/>
          <w:bCs/>
          <w:lang w:eastAsia="ru-RU"/>
        </w:rPr>
      </w:pPr>
      <w:r w:rsidRPr="0063458B">
        <w:rPr>
          <w:b/>
          <w:lang w:eastAsia="ru-RU"/>
        </w:rPr>
        <w:t xml:space="preserve">Раздел 13. </w:t>
      </w:r>
      <w:r w:rsidRPr="0063458B">
        <w:rPr>
          <w:b/>
          <w:bCs/>
          <w:caps/>
          <w:lang w:eastAsia="ru-RU"/>
        </w:rPr>
        <w:t xml:space="preserve">Мир во второй половине </w:t>
      </w:r>
      <w:r w:rsidRPr="0063458B">
        <w:rPr>
          <w:b/>
          <w:bCs/>
          <w:caps/>
          <w:lang w:val="en-US" w:eastAsia="ru-RU"/>
        </w:rPr>
        <w:t>XX</w:t>
      </w:r>
      <w:r w:rsidRPr="0063458B">
        <w:rPr>
          <w:b/>
          <w:bCs/>
          <w:caps/>
          <w:lang w:eastAsia="ru-RU"/>
        </w:rPr>
        <w:t xml:space="preserve"> вЕКА</w:t>
      </w:r>
      <w:r w:rsidRPr="0063458B">
        <w:rPr>
          <w:b/>
          <w:bCs/>
          <w:lang w:eastAsia="ru-RU"/>
        </w:rPr>
        <w:t xml:space="preserve"> </w:t>
      </w:r>
    </w:p>
    <w:p w:rsidR="009D349F" w:rsidRPr="0063458B" w:rsidRDefault="009D349F" w:rsidP="009D349F">
      <w:pPr>
        <w:keepNext/>
        <w:suppressAutoHyphens w:val="0"/>
        <w:outlineLvl w:val="2"/>
        <w:rPr>
          <w:bCs/>
          <w:lang w:eastAsia="ru-RU"/>
        </w:rPr>
      </w:pPr>
      <w:r w:rsidRPr="0063458B">
        <w:rPr>
          <w:bCs/>
          <w:lang w:eastAsia="ru-RU"/>
        </w:rPr>
        <w:t>Тема 13.1.«Холодная война»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13.2.Научно-технический прогресс</w:t>
      </w:r>
    </w:p>
    <w:p w:rsidR="009D349F" w:rsidRPr="0063458B" w:rsidRDefault="009D349F" w:rsidP="009D349F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t>Тема 13.3.Страны Азии, Африки и Латинской Америки</w:t>
      </w:r>
    </w:p>
    <w:p w:rsidR="009D349F" w:rsidRPr="0063458B" w:rsidRDefault="009D349F" w:rsidP="009D349F">
      <w:pPr>
        <w:keepNext/>
        <w:suppressAutoHyphens w:val="0"/>
        <w:outlineLvl w:val="2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 xml:space="preserve">Раздел 14. </w:t>
      </w:r>
      <w:r w:rsidRPr="0063458B">
        <w:rPr>
          <w:b/>
          <w:bCs/>
          <w:caps/>
          <w:lang w:eastAsia="ru-RU"/>
        </w:rPr>
        <w:t>СССР в 1945–1991 гОДЫ</w:t>
      </w:r>
      <w:r w:rsidRPr="0063458B">
        <w:rPr>
          <w:b/>
          <w:bCs/>
          <w:lang w:eastAsia="ru-RU"/>
        </w:rPr>
        <w:t xml:space="preserve"> </w:t>
      </w:r>
    </w:p>
    <w:p w:rsidR="009D349F" w:rsidRPr="0063458B" w:rsidRDefault="009D349F" w:rsidP="009D349F">
      <w:pPr>
        <w:keepNext/>
        <w:suppressAutoHyphens w:val="0"/>
        <w:outlineLvl w:val="2"/>
        <w:rPr>
          <w:bCs/>
          <w:spacing w:val="-8"/>
          <w:lang w:eastAsia="ru-RU"/>
        </w:rPr>
      </w:pPr>
      <w:r w:rsidRPr="0063458B">
        <w:rPr>
          <w:bCs/>
          <w:lang w:eastAsia="ru-RU"/>
        </w:rPr>
        <w:t>Тема 14.1.СССР в послевоенный период: углубление традиционных начал в советском обществе</w:t>
      </w:r>
      <w:r w:rsidRPr="0063458B">
        <w:rPr>
          <w:bCs/>
          <w:spacing w:val="-8"/>
          <w:lang w:eastAsia="ru-RU"/>
        </w:rPr>
        <w:t xml:space="preserve"> </w:t>
      </w:r>
    </w:p>
    <w:p w:rsidR="009D349F" w:rsidRPr="0063458B" w:rsidRDefault="009D349F" w:rsidP="009D349F">
      <w:pPr>
        <w:keepNext/>
        <w:suppressAutoHyphens w:val="0"/>
        <w:outlineLvl w:val="2"/>
        <w:rPr>
          <w:bCs/>
          <w:lang w:eastAsia="ru-RU"/>
        </w:rPr>
      </w:pPr>
      <w:r w:rsidRPr="0063458B">
        <w:rPr>
          <w:bCs/>
          <w:spacing w:val="-8"/>
          <w:lang w:eastAsia="ru-RU"/>
        </w:rPr>
        <w:t>Тема 14.2.Советский Союз в период частичной либерализации</w:t>
      </w:r>
      <w:r w:rsidRPr="0063458B">
        <w:rPr>
          <w:bCs/>
          <w:lang w:eastAsia="ru-RU"/>
        </w:rPr>
        <w:t xml:space="preserve"> </w:t>
      </w:r>
    </w:p>
    <w:p w:rsidR="009D349F" w:rsidRPr="0063458B" w:rsidRDefault="009D349F" w:rsidP="009D349F">
      <w:pPr>
        <w:keepNext/>
        <w:suppressAutoHyphens w:val="0"/>
        <w:outlineLvl w:val="2"/>
        <w:rPr>
          <w:bCs/>
          <w:lang w:eastAsia="ru-RU"/>
        </w:rPr>
      </w:pPr>
      <w:r w:rsidRPr="0063458B">
        <w:rPr>
          <w:bCs/>
          <w:lang w:eastAsia="ru-RU"/>
        </w:rPr>
        <w:t>Тема 14.3.СССР в период перестройки</w:t>
      </w:r>
    </w:p>
    <w:p w:rsidR="009D349F" w:rsidRPr="0063458B" w:rsidRDefault="009D349F" w:rsidP="009D349F">
      <w:pPr>
        <w:suppressAutoHyphens w:val="0"/>
        <w:rPr>
          <w:b/>
          <w:lang w:eastAsia="ru-RU"/>
        </w:rPr>
      </w:pPr>
      <w:r w:rsidRPr="0063458B">
        <w:rPr>
          <w:b/>
          <w:lang w:eastAsia="ru-RU"/>
        </w:rPr>
        <w:t xml:space="preserve">Раздел 15. </w:t>
      </w:r>
      <w:r w:rsidRPr="0063458B">
        <w:rPr>
          <w:b/>
          <w:caps/>
          <w:lang w:eastAsia="ru-RU"/>
        </w:rPr>
        <w:t>Россия и мир на рубеже ХХ–</w:t>
      </w:r>
      <w:proofErr w:type="gramStart"/>
      <w:r w:rsidRPr="0063458B">
        <w:rPr>
          <w:b/>
          <w:caps/>
          <w:lang w:val="en-US" w:eastAsia="ru-RU"/>
        </w:rPr>
        <w:t>X</w:t>
      </w:r>
      <w:proofErr w:type="gramEnd"/>
      <w:r w:rsidRPr="0063458B">
        <w:rPr>
          <w:b/>
          <w:caps/>
          <w:lang w:eastAsia="ru-RU"/>
        </w:rPr>
        <w:t>Х</w:t>
      </w:r>
      <w:r w:rsidRPr="0063458B">
        <w:rPr>
          <w:b/>
          <w:caps/>
          <w:lang w:val="en-US" w:eastAsia="ru-RU"/>
        </w:rPr>
        <w:t>I</w:t>
      </w:r>
      <w:r w:rsidRPr="0063458B">
        <w:rPr>
          <w:b/>
          <w:caps/>
          <w:lang w:eastAsia="ru-RU"/>
        </w:rPr>
        <w:t xml:space="preserve"> вЕКОВ</w:t>
      </w:r>
      <w:r w:rsidRPr="0063458B">
        <w:rPr>
          <w:b/>
          <w:lang w:eastAsia="ru-RU"/>
        </w:rPr>
        <w:t xml:space="preserve"> 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Тема 15.1.Российская Федерация на современном этапе</w:t>
      </w:r>
    </w:p>
    <w:p w:rsidR="00784302" w:rsidRPr="0063458B" w:rsidRDefault="009D349F" w:rsidP="00784302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  <w:r w:rsidRPr="0063458B">
        <w:rPr>
          <w:rFonts w:eastAsiaTheme="majorEastAsia"/>
          <w:lang w:eastAsia="ru-RU"/>
        </w:rPr>
        <w:lastRenderedPageBreak/>
        <w:t>Тема 15.2.Мир в ХХ</w:t>
      </w:r>
      <w:r w:rsidRPr="0063458B">
        <w:rPr>
          <w:rFonts w:eastAsiaTheme="majorEastAsia"/>
          <w:lang w:val="en-US" w:eastAsia="ru-RU"/>
        </w:rPr>
        <w:t>I</w:t>
      </w:r>
      <w:r w:rsidR="00784302" w:rsidRPr="0063458B">
        <w:rPr>
          <w:rFonts w:eastAsiaTheme="majorEastAsia"/>
          <w:lang w:eastAsia="ru-RU"/>
        </w:rPr>
        <w:t xml:space="preserve"> </w:t>
      </w:r>
      <w:proofErr w:type="gramStart"/>
      <w:r w:rsidR="00784302" w:rsidRPr="0063458B">
        <w:rPr>
          <w:rFonts w:eastAsiaTheme="majorEastAsia"/>
          <w:lang w:eastAsia="ru-RU"/>
        </w:rPr>
        <w:t>в</w:t>
      </w:r>
      <w:proofErr w:type="gramEnd"/>
      <w:r w:rsidR="00784302" w:rsidRPr="0063458B">
        <w:rPr>
          <w:rFonts w:eastAsiaTheme="majorEastAsia"/>
          <w:lang w:eastAsia="ru-RU"/>
        </w:rPr>
        <w:t>.</w:t>
      </w:r>
    </w:p>
    <w:p w:rsidR="00784302" w:rsidRPr="0063458B" w:rsidRDefault="00784302" w:rsidP="00784302">
      <w:pPr>
        <w:keepNext/>
        <w:keepLines/>
        <w:suppressAutoHyphens w:val="0"/>
        <w:outlineLvl w:val="7"/>
        <w:rPr>
          <w:rFonts w:eastAsiaTheme="majorEastAsia"/>
          <w:lang w:eastAsia="ru-RU"/>
        </w:rPr>
      </w:pPr>
    </w:p>
    <w:p w:rsidR="009D349F" w:rsidRPr="0063458B" w:rsidRDefault="009D349F" w:rsidP="00784302">
      <w:pPr>
        <w:keepNext/>
        <w:keepLines/>
        <w:suppressAutoHyphens w:val="0"/>
        <w:jc w:val="center"/>
        <w:outlineLvl w:val="7"/>
        <w:rPr>
          <w:rFonts w:eastAsiaTheme="majorEastAsia"/>
          <w:lang w:eastAsia="ru-RU"/>
        </w:rPr>
      </w:pPr>
      <w:r w:rsidRPr="0063458B">
        <w:rPr>
          <w:b/>
          <w:bCs/>
          <w:caps/>
          <w:color w:val="000000"/>
          <w:lang w:eastAsia="en-US"/>
        </w:rPr>
        <w:t xml:space="preserve">АННОТАЦИЯ К рабочей ПРОГРАММЕ </w:t>
      </w:r>
      <w:r w:rsidRPr="0063458B">
        <w:rPr>
          <w:b/>
          <w:caps/>
          <w:color w:val="000000"/>
          <w:lang w:eastAsia="en-US"/>
        </w:rPr>
        <w:t>ОУД.</w:t>
      </w:r>
      <w:r w:rsidRPr="0063458B">
        <w:rPr>
          <w:b/>
          <w:bCs/>
          <w:caps/>
          <w:color w:val="000000"/>
          <w:lang w:eastAsia="en-US"/>
        </w:rPr>
        <w:t>05</w:t>
      </w:r>
      <w:r w:rsidRPr="0063458B">
        <w:rPr>
          <w:b/>
          <w:bCs/>
          <w:color w:val="000000"/>
          <w:lang w:eastAsia="en-US"/>
        </w:rPr>
        <w:t xml:space="preserve"> ФИЗИЧЕСКАЯ КУЛЬТУРА</w:t>
      </w:r>
    </w:p>
    <w:p w:rsidR="009D349F" w:rsidRPr="0063458B" w:rsidRDefault="009D349F" w:rsidP="009D349F">
      <w:pPr>
        <w:numPr>
          <w:ilvl w:val="0"/>
          <w:numId w:val="10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right="-185"/>
        <w:contextualSpacing/>
        <w:jc w:val="both"/>
        <w:rPr>
          <w:b/>
          <w:bCs/>
          <w:color w:val="000000"/>
          <w:lang w:eastAsia="ru-RU"/>
        </w:rPr>
      </w:pPr>
      <w:r w:rsidRPr="0063458B">
        <w:rPr>
          <w:b/>
          <w:bCs/>
          <w:color w:val="000000"/>
          <w:lang w:eastAsia="ru-RU"/>
        </w:rPr>
        <w:t>Область применения рабочей программы</w:t>
      </w:r>
    </w:p>
    <w:p w:rsidR="009D349F" w:rsidRPr="0063458B" w:rsidRDefault="009D349F" w:rsidP="00784302">
      <w:pPr>
        <w:suppressAutoHyphens w:val="0"/>
        <w:ind w:firstLine="708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 xml:space="preserve">Рабочая программа учебной дисциплины является частью   основной профессиональной образовательной программы в соответствии с ФГОС по специальности СПО </w:t>
      </w:r>
      <w:r w:rsidRPr="0063458B">
        <w:rPr>
          <w:lang w:eastAsia="ru-RU"/>
        </w:rPr>
        <w:t>(ППССЗ)</w:t>
      </w:r>
      <w:r w:rsidRPr="0063458B">
        <w:rPr>
          <w:color w:val="000000"/>
          <w:lang w:eastAsia="ru-RU"/>
        </w:rPr>
        <w:t xml:space="preserve"> </w:t>
      </w:r>
      <w:r w:rsidRPr="0063458B">
        <w:rPr>
          <w:b/>
          <w:bCs/>
          <w:lang w:eastAsia="ru-RU"/>
        </w:rPr>
        <w:t xml:space="preserve"> </w:t>
      </w:r>
      <w:r w:rsidRPr="0063458B">
        <w:rPr>
          <w:b/>
          <w:color w:val="000000"/>
          <w:lang w:eastAsia="ru-RU"/>
        </w:rPr>
        <w:t>38.02.01</w:t>
      </w:r>
      <w:r w:rsidRPr="0063458B">
        <w:rPr>
          <w:color w:val="000000"/>
          <w:lang w:eastAsia="ru-RU"/>
        </w:rPr>
        <w:t xml:space="preserve"> Экономика и бухгалтерский учет (по отраслям) базовой подготовки, входящей в состав укрупненной группы специальностей СПО 38.00.00 Экономика и управление. </w:t>
      </w:r>
    </w:p>
    <w:p w:rsidR="009D349F" w:rsidRPr="0063458B" w:rsidRDefault="009D349F" w:rsidP="009D349F">
      <w:pPr>
        <w:widowControl w:val="0"/>
        <w:numPr>
          <w:ilvl w:val="0"/>
          <w:numId w:val="10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left="0"/>
        <w:contextualSpacing/>
        <w:jc w:val="both"/>
        <w:rPr>
          <w:b/>
          <w:lang w:eastAsia="ru-RU"/>
        </w:rPr>
      </w:pPr>
      <w:r w:rsidRPr="0063458B">
        <w:rPr>
          <w:b/>
          <w:bCs/>
          <w:lang w:eastAsia="ru-RU"/>
        </w:rPr>
        <w:t>Место учебной дисциплины в структуре основной профессиональной образовательной программы:</w:t>
      </w:r>
      <w:r w:rsidRPr="0063458B">
        <w:rPr>
          <w:b/>
          <w:lang w:eastAsia="ru-RU"/>
        </w:rPr>
        <w:t xml:space="preserve"> 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lang w:eastAsia="ru-RU"/>
        </w:rPr>
      </w:pPr>
      <w:r w:rsidRPr="0063458B">
        <w:rPr>
          <w:lang w:eastAsia="ru-RU"/>
        </w:rPr>
        <w:t xml:space="preserve">            Учебная дисциплина</w:t>
      </w:r>
      <w:r w:rsidRPr="0063458B">
        <w:rPr>
          <w:b/>
          <w:bCs/>
          <w:lang w:eastAsia="ru-RU"/>
        </w:rPr>
        <w:t xml:space="preserve"> </w:t>
      </w:r>
      <w:r w:rsidRPr="0063458B">
        <w:rPr>
          <w:lang w:eastAsia="ru-RU"/>
        </w:rPr>
        <w:t>входит в общеобразовательный цикл и относится к базовым общеобразовательным дисциплинам.</w:t>
      </w:r>
    </w:p>
    <w:p w:rsidR="009D349F" w:rsidRPr="0063458B" w:rsidRDefault="009D349F" w:rsidP="009D349F">
      <w:pPr>
        <w:widowControl w:val="0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/>
        <w:contextualSpacing/>
        <w:jc w:val="both"/>
        <w:rPr>
          <w:b/>
          <w:u w:val="single"/>
          <w:lang w:eastAsia="ru-RU"/>
        </w:rPr>
      </w:pPr>
      <w:r w:rsidRPr="0063458B">
        <w:rPr>
          <w:b/>
          <w:bCs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9D349F" w:rsidRPr="0063458B" w:rsidRDefault="009D349F" w:rsidP="009D349F">
      <w:pPr>
        <w:suppressAutoHyphens w:val="0"/>
        <w:ind w:firstLine="708"/>
        <w:jc w:val="both"/>
        <w:rPr>
          <w:lang w:eastAsia="ru-RU"/>
        </w:rPr>
      </w:pPr>
      <w:r w:rsidRPr="0063458B">
        <w:rPr>
          <w:lang w:eastAsia="ru-RU"/>
        </w:rPr>
        <w:t xml:space="preserve">В результате освоения дисциплины обучающийся должен </w:t>
      </w:r>
      <w:r w:rsidRPr="0063458B">
        <w:rPr>
          <w:b/>
          <w:bCs/>
          <w:lang w:eastAsia="ru-RU"/>
        </w:rPr>
        <w:t>знать:</w:t>
      </w:r>
    </w:p>
    <w:p w:rsidR="009D349F" w:rsidRPr="0063458B" w:rsidRDefault="009D349F" w:rsidP="009D349F">
      <w:pPr>
        <w:numPr>
          <w:ilvl w:val="0"/>
          <w:numId w:val="11"/>
        </w:numPr>
        <w:tabs>
          <w:tab w:val="num" w:pos="394"/>
          <w:tab w:val="left" w:pos="993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9D349F" w:rsidRPr="0063458B" w:rsidRDefault="009D349F" w:rsidP="009D349F">
      <w:pPr>
        <w:numPr>
          <w:ilvl w:val="0"/>
          <w:numId w:val="11"/>
        </w:numPr>
        <w:tabs>
          <w:tab w:val="num" w:pos="394"/>
          <w:tab w:val="left" w:pos="993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основы здорового образа жизни.</w:t>
      </w:r>
    </w:p>
    <w:p w:rsidR="009D349F" w:rsidRPr="0063458B" w:rsidRDefault="009D349F" w:rsidP="009D349F">
      <w:pPr>
        <w:suppressAutoHyphens w:val="0"/>
        <w:ind w:firstLine="708"/>
        <w:jc w:val="both"/>
        <w:rPr>
          <w:lang w:eastAsia="ru-RU"/>
        </w:rPr>
      </w:pPr>
      <w:r w:rsidRPr="0063458B">
        <w:rPr>
          <w:lang w:eastAsia="ru-RU"/>
        </w:rPr>
        <w:t xml:space="preserve">В результате освоения дисциплины обучающийся должен </w:t>
      </w:r>
      <w:r w:rsidRPr="0063458B">
        <w:rPr>
          <w:b/>
          <w:bCs/>
          <w:lang w:eastAsia="ru-RU"/>
        </w:rPr>
        <w:t>уметь:</w:t>
      </w:r>
    </w:p>
    <w:p w:rsidR="009D349F" w:rsidRPr="0063458B" w:rsidRDefault="009D349F" w:rsidP="009D349F">
      <w:pPr>
        <w:tabs>
          <w:tab w:val="left" w:pos="1144"/>
        </w:tabs>
        <w:suppressAutoHyphens w:val="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D349F" w:rsidRPr="0063458B" w:rsidRDefault="009D349F" w:rsidP="009D349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>Рекомендуемое количество часов на освоение программы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lang w:eastAsia="ru-RU"/>
        </w:rPr>
      </w:pPr>
      <w:r w:rsidRPr="0063458B">
        <w:rPr>
          <w:lang w:eastAsia="ru-RU"/>
        </w:rPr>
        <w:t>максимальной учебной нагрузки обучающегося 234 часа, в том числе:</w:t>
      </w:r>
    </w:p>
    <w:p w:rsidR="009D349F" w:rsidRPr="0063458B" w:rsidRDefault="009D349F" w:rsidP="009D349F">
      <w:pPr>
        <w:numPr>
          <w:ilvl w:val="0"/>
          <w:numId w:val="1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hanging="54"/>
        <w:jc w:val="both"/>
        <w:rPr>
          <w:lang w:eastAsia="ru-RU"/>
        </w:rPr>
      </w:pPr>
      <w:r w:rsidRPr="0063458B">
        <w:rPr>
          <w:lang w:eastAsia="ru-RU"/>
        </w:rPr>
        <w:t xml:space="preserve">обязательной аудиторной учебной нагрузки </w:t>
      </w:r>
      <w:proofErr w:type="gramStart"/>
      <w:r w:rsidRPr="0063458B">
        <w:rPr>
          <w:lang w:eastAsia="ru-RU"/>
        </w:rPr>
        <w:t>обучающегося</w:t>
      </w:r>
      <w:proofErr w:type="gramEnd"/>
      <w:r w:rsidRPr="0063458B">
        <w:rPr>
          <w:lang w:eastAsia="ru-RU"/>
        </w:rPr>
        <w:t xml:space="preserve"> 117 часов;</w:t>
      </w:r>
    </w:p>
    <w:p w:rsidR="009D349F" w:rsidRPr="0063458B" w:rsidRDefault="009D349F" w:rsidP="009D349F">
      <w:pPr>
        <w:numPr>
          <w:ilvl w:val="0"/>
          <w:numId w:val="1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hanging="54"/>
        <w:jc w:val="both"/>
        <w:rPr>
          <w:lang w:eastAsia="ru-RU"/>
        </w:rPr>
      </w:pPr>
      <w:r w:rsidRPr="0063458B">
        <w:rPr>
          <w:lang w:eastAsia="ru-RU"/>
        </w:rPr>
        <w:t>самостоятельной работы обучающегося117 часов.</w:t>
      </w:r>
    </w:p>
    <w:p w:rsidR="009D349F" w:rsidRPr="0063458B" w:rsidRDefault="009D349F" w:rsidP="009D349F">
      <w:pPr>
        <w:numPr>
          <w:ilvl w:val="0"/>
          <w:numId w:val="10"/>
        </w:numPr>
        <w:suppressAutoHyphens w:val="0"/>
        <w:ind w:left="0"/>
        <w:contextualSpacing/>
        <w:rPr>
          <w:b/>
          <w:lang w:eastAsia="ru-RU"/>
        </w:rPr>
      </w:pPr>
      <w:r w:rsidRPr="0063458B">
        <w:rPr>
          <w:b/>
          <w:lang w:eastAsia="ru-RU"/>
        </w:rPr>
        <w:t>Тематический план</w:t>
      </w:r>
    </w:p>
    <w:p w:rsidR="009D349F" w:rsidRPr="0063458B" w:rsidRDefault="009D349F" w:rsidP="009D349F">
      <w:pPr>
        <w:suppressAutoHyphens w:val="0"/>
        <w:rPr>
          <w:rFonts w:eastAsia="Calibri"/>
          <w:lang w:eastAsia="ru-RU"/>
        </w:rPr>
      </w:pPr>
      <w:r w:rsidRPr="0063458B">
        <w:rPr>
          <w:b/>
          <w:bCs/>
          <w:lang w:eastAsia="ru-RU"/>
        </w:rPr>
        <w:t xml:space="preserve">Введение. </w:t>
      </w:r>
      <w:r w:rsidRPr="0063458B">
        <w:rPr>
          <w:rFonts w:eastAsia="Calibri"/>
          <w:lang w:eastAsia="ru-RU"/>
        </w:rPr>
        <w:t>Основы здорового образа жизни. Физическая культура в обеспечении здоровья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>Раздел 1. Легкая атлетика.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1.1. Бег на короткие, средние и длинные дистанции, эстафетный и челночный бег.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1.2.</w:t>
      </w:r>
      <w:r w:rsidRPr="0063458B">
        <w:rPr>
          <w:color w:val="000000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63458B">
          <w:rPr>
            <w:color w:val="000000"/>
            <w:lang w:eastAsia="ru-RU"/>
          </w:rPr>
          <w:t>100 м</w:t>
        </w:r>
      </w:smartTag>
      <w:r w:rsidRPr="0063458B">
        <w:rPr>
          <w:color w:val="000000"/>
          <w:lang w:eastAsia="ru-RU"/>
        </w:rPr>
        <w:t>. на результат.</w:t>
      </w:r>
      <w:r w:rsidRPr="0063458B">
        <w:rPr>
          <w:lang w:eastAsia="ru-RU"/>
        </w:rPr>
        <w:t xml:space="preserve"> Изучение техники эстафетного бега </w:t>
      </w:r>
      <w:r w:rsidRPr="0063458B">
        <w:rPr>
          <w:color w:val="000000"/>
          <w:lang w:eastAsia="ru-RU"/>
        </w:rPr>
        <w:t>4</w:t>
      </w:r>
      <w:r w:rsidRPr="0063458B">
        <w:rPr>
          <w:color w:val="000000"/>
          <w:lang w:eastAsia="ru-RU"/>
        </w:rPr>
        <w:sym w:font="Symbol" w:char="F0B4"/>
      </w:r>
      <w:r w:rsidRPr="0063458B">
        <w:rPr>
          <w:color w:val="000000"/>
          <w:lang w:eastAsia="ru-RU"/>
        </w:rPr>
        <w:t>100 м, 4</w:t>
      </w:r>
      <w:r w:rsidRPr="0063458B">
        <w:rPr>
          <w:color w:val="000000"/>
          <w:lang w:eastAsia="ru-RU"/>
        </w:rPr>
        <w:sym w:font="Symbol" w:char="F0B4"/>
      </w:r>
      <w:r w:rsidRPr="0063458B">
        <w:rPr>
          <w:color w:val="000000"/>
          <w:lang w:eastAsia="ru-RU"/>
        </w:rPr>
        <w:t>400 м.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1.3.</w:t>
      </w:r>
      <w:r w:rsidRPr="0063458B">
        <w:rPr>
          <w:lang w:eastAsia="ru-RU"/>
        </w:rPr>
        <w:t>Выполнение контрольного норматива челночный бег 3х10м.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 xml:space="preserve">Тема 1.4. </w:t>
      </w:r>
      <w:r w:rsidRPr="0063458B">
        <w:rPr>
          <w:lang w:eastAsia="ru-RU"/>
        </w:rPr>
        <w:t>Техника выполнения прыжков в длину с места.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1.5.</w:t>
      </w:r>
      <w:r w:rsidRPr="0063458B">
        <w:rPr>
          <w:lang w:eastAsia="ru-RU"/>
        </w:rPr>
        <w:t>Выполнение прыжков в высоту.</w:t>
      </w:r>
    </w:p>
    <w:p w:rsidR="009D349F" w:rsidRPr="0063458B" w:rsidRDefault="009D349F" w:rsidP="009D349F">
      <w:pPr>
        <w:suppressAutoHyphens w:val="0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>Раздел 2. Спортивные игры. Волейбол.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2.1.</w:t>
      </w:r>
      <w:r w:rsidRPr="0063458B">
        <w:rPr>
          <w:lang w:eastAsia="ru-RU"/>
        </w:rPr>
        <w:t>Техника безопасности игры в волейбол. Стойка и перемещение волейболиста.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2.2.</w:t>
      </w:r>
      <w:r w:rsidRPr="0063458B">
        <w:rPr>
          <w:lang w:eastAsia="ru-RU"/>
        </w:rPr>
        <w:t>Совершенствование передачи мяча двумя руками сверху в парах.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Тема 2.3.Совершенствование передачи мяча.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2.4.</w:t>
      </w:r>
      <w:r w:rsidRPr="0063458B">
        <w:rPr>
          <w:lang w:eastAsia="ru-RU"/>
        </w:rPr>
        <w:t>Совершенствование техники приема мяча снизу двумя руками.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2.5.</w:t>
      </w:r>
      <w:r w:rsidRPr="0063458B">
        <w:rPr>
          <w:lang w:eastAsia="ru-RU"/>
        </w:rPr>
        <w:t>Совершенствование техники приема мяча снизу и сверху с падением.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2.6.</w:t>
      </w:r>
      <w:r w:rsidRPr="0063458B">
        <w:rPr>
          <w:color w:val="000000"/>
          <w:lang w:eastAsia="ru-RU"/>
        </w:rPr>
        <w:t>Совершенствование верхней прямой подачи мяча.</w:t>
      </w:r>
    </w:p>
    <w:p w:rsidR="009D349F" w:rsidRPr="0063458B" w:rsidRDefault="009D349F" w:rsidP="009D349F">
      <w:pPr>
        <w:suppressAutoHyphens w:val="0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Тема 2.7.Подача мяча по зонам.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2.8.</w:t>
      </w:r>
      <w:r w:rsidRPr="0063458B">
        <w:rPr>
          <w:color w:val="000000"/>
          <w:lang w:eastAsia="ru-RU"/>
        </w:rPr>
        <w:t>Изучение техники нападающего удара, способы блокирования.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2.9.</w:t>
      </w:r>
      <w:r w:rsidRPr="0063458B">
        <w:rPr>
          <w:color w:val="000000"/>
          <w:lang w:eastAsia="ru-RU"/>
        </w:rPr>
        <w:t>Совершенствование техники нападающего  удара и блокирования.</w:t>
      </w:r>
    </w:p>
    <w:p w:rsidR="009D349F" w:rsidRPr="0063458B" w:rsidRDefault="009D349F" w:rsidP="009D349F">
      <w:pPr>
        <w:suppressAutoHyphens w:val="0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>Раздел 3. Спортивные игры.  Баскетбол.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3.1.</w:t>
      </w:r>
      <w:r w:rsidRPr="0063458B">
        <w:rPr>
          <w:lang w:eastAsia="ru-RU"/>
        </w:rPr>
        <w:t>Баскетбол. Техника безопасности при игре в баскетбол. Стойки и перемещения баскетболиста.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3.2.</w:t>
      </w:r>
      <w:r w:rsidRPr="0063458B">
        <w:rPr>
          <w:lang w:eastAsia="ru-RU"/>
        </w:rPr>
        <w:t>Выполнение упражнений с баскетбольным мячом.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3.3.</w:t>
      </w:r>
      <w:r w:rsidRPr="0063458B">
        <w:rPr>
          <w:lang w:eastAsia="ru-RU"/>
        </w:rPr>
        <w:t>Совершенствование техники ведения мяча.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3.4.</w:t>
      </w:r>
      <w:r w:rsidRPr="0063458B">
        <w:rPr>
          <w:lang w:eastAsia="ru-RU"/>
        </w:rPr>
        <w:t>Выполнение приемов выбивания мяча.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3.5.</w:t>
      </w:r>
      <w:r w:rsidRPr="0063458B">
        <w:rPr>
          <w:lang w:eastAsia="ru-RU"/>
        </w:rPr>
        <w:t>Техника выполнения бросков мяча.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3.6.</w:t>
      </w:r>
      <w:r w:rsidRPr="0063458B">
        <w:rPr>
          <w:lang w:eastAsia="ru-RU"/>
        </w:rPr>
        <w:t>Совершенствование техники бросков мяча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3.7.</w:t>
      </w:r>
      <w:r w:rsidRPr="0063458B">
        <w:rPr>
          <w:lang w:eastAsia="ru-RU"/>
        </w:rPr>
        <w:t>Совершенствование техники ведения мяча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b/>
          <w:bCs/>
          <w:lang w:eastAsia="ru-RU"/>
        </w:rPr>
        <w:t>Раздел 4</w:t>
      </w:r>
      <w:r w:rsidRPr="0063458B">
        <w:rPr>
          <w:lang w:eastAsia="ru-RU"/>
        </w:rPr>
        <w:t xml:space="preserve">. </w:t>
      </w:r>
      <w:r w:rsidRPr="0063458B">
        <w:rPr>
          <w:b/>
          <w:bCs/>
          <w:lang w:eastAsia="ru-RU"/>
        </w:rPr>
        <w:t>Спортивные игры. Мини-футбол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4.1.</w:t>
      </w:r>
      <w:r w:rsidRPr="0063458B">
        <w:rPr>
          <w:lang w:eastAsia="ru-RU"/>
        </w:rPr>
        <w:t>Техника безопасности при игре в мини-футбол.</w:t>
      </w:r>
      <w:r w:rsidRPr="0063458B">
        <w:rPr>
          <w:color w:val="000000"/>
          <w:lang w:eastAsia="ru-RU"/>
        </w:rPr>
        <w:t xml:space="preserve"> Исходное положение (стойки), перемещения.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4.2.</w:t>
      </w:r>
      <w:r w:rsidRPr="0063458B">
        <w:rPr>
          <w:color w:val="000000"/>
          <w:lang w:eastAsia="ru-RU"/>
        </w:rPr>
        <w:t>Выполнение  ударов головой на месте и в прыжке, ударов по воротам.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lastRenderedPageBreak/>
        <w:t>Тема 4.3.</w:t>
      </w:r>
      <w:r w:rsidRPr="0063458B">
        <w:rPr>
          <w:color w:val="000000"/>
          <w:lang w:eastAsia="ru-RU"/>
        </w:rPr>
        <w:t xml:space="preserve">Выполнение упражнений с остановкой мяча ногой, грудью.  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4.4.</w:t>
      </w:r>
      <w:r w:rsidRPr="0063458B">
        <w:rPr>
          <w:color w:val="000000"/>
          <w:lang w:eastAsia="ru-RU"/>
        </w:rPr>
        <w:t>Выполнение упражнений с отбором мяча, обманных движений.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4.5.</w:t>
      </w:r>
      <w:r w:rsidRPr="0063458B">
        <w:rPr>
          <w:color w:val="000000"/>
          <w:lang w:eastAsia="ru-RU"/>
        </w:rPr>
        <w:t>Выполнение упражнений с передачей мячей.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 xml:space="preserve">Тема 4.6. </w:t>
      </w:r>
      <w:r w:rsidRPr="0063458B">
        <w:rPr>
          <w:color w:val="000000"/>
          <w:lang w:eastAsia="ru-RU"/>
        </w:rPr>
        <w:t>Ведение мяча.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4.7.Техника игры вратаря.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4.8.</w:t>
      </w:r>
      <w:r w:rsidRPr="0063458B">
        <w:rPr>
          <w:color w:val="000000"/>
          <w:lang w:eastAsia="ru-RU"/>
        </w:rPr>
        <w:t>Двухсторонняя игра с применением освоенных элементов техники игры.</w:t>
      </w:r>
    </w:p>
    <w:p w:rsidR="009D349F" w:rsidRPr="0063458B" w:rsidRDefault="009D349F" w:rsidP="009D349F">
      <w:pPr>
        <w:suppressAutoHyphens w:val="0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>Раздел 5. Гимнастика.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 xml:space="preserve">Тема 5.1. </w:t>
      </w:r>
      <w:r w:rsidRPr="0063458B">
        <w:rPr>
          <w:lang w:eastAsia="ru-RU"/>
        </w:rPr>
        <w:t>Техника безопасности на занятиях гимнастикой.</w:t>
      </w:r>
      <w:r w:rsidRPr="0063458B">
        <w:rPr>
          <w:bCs/>
          <w:lang w:eastAsia="ru-RU"/>
        </w:rPr>
        <w:t xml:space="preserve"> Строевые упражнения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5.2.Общеразвивающие упражнения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5.3. Акробатические упражнения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5.4. Контрольные нормативы</w:t>
      </w:r>
    </w:p>
    <w:p w:rsidR="009D349F" w:rsidRPr="0063458B" w:rsidRDefault="009D349F" w:rsidP="009D349F">
      <w:pPr>
        <w:suppressAutoHyphens w:val="0"/>
        <w:rPr>
          <w:lang w:eastAsia="ru-RU"/>
        </w:rPr>
      </w:pPr>
    </w:p>
    <w:p w:rsidR="009D349F" w:rsidRPr="0063458B" w:rsidRDefault="009D349F" w:rsidP="009D349F">
      <w:pPr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>АННОТАЦИЯ К РАБОЧЕЙ ПРОГРАММЕ ОУД.06</w:t>
      </w:r>
    </w:p>
    <w:p w:rsidR="009D349F" w:rsidRPr="0063458B" w:rsidRDefault="009D349F" w:rsidP="009D349F">
      <w:pPr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>ОСНОВЫ БЕЗОПАСНОСТИ ЖИЗНЕДЕЯТЕЛЬНОСТИ</w:t>
      </w:r>
    </w:p>
    <w:p w:rsidR="009D349F" w:rsidRPr="0063458B" w:rsidRDefault="009D349F" w:rsidP="009D349F">
      <w:pPr>
        <w:widowControl w:val="0"/>
        <w:numPr>
          <w:ilvl w:val="0"/>
          <w:numId w:val="13"/>
        </w:numPr>
        <w:tabs>
          <w:tab w:val="left" w:pos="653"/>
          <w:tab w:val="left" w:pos="7502"/>
          <w:tab w:val="left" w:pos="8270"/>
          <w:tab w:val="left" w:pos="9701"/>
        </w:tabs>
        <w:suppressAutoHyphens w:val="0"/>
        <w:autoSpaceDE w:val="0"/>
        <w:autoSpaceDN w:val="0"/>
        <w:adjustRightInd w:val="0"/>
        <w:ind w:left="0"/>
        <w:outlineLvl w:val="0"/>
        <w:rPr>
          <w:b/>
          <w:bCs/>
          <w:spacing w:val="30"/>
          <w:lang w:eastAsia="ru-RU"/>
        </w:rPr>
      </w:pPr>
      <w:r w:rsidRPr="0063458B">
        <w:rPr>
          <w:b/>
          <w:bCs/>
          <w:lang w:eastAsia="ru-RU"/>
        </w:rPr>
        <w:t>Область применение программы</w:t>
      </w:r>
    </w:p>
    <w:p w:rsidR="009D349F" w:rsidRPr="0063458B" w:rsidRDefault="009D349F" w:rsidP="009D349F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63458B">
        <w:rPr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СПО в соответствии с ФГОС по специальности СПО (ППССЗ)  базовой подготовки </w:t>
      </w:r>
      <w:r w:rsidRPr="0063458B">
        <w:rPr>
          <w:b/>
          <w:color w:val="000000"/>
          <w:lang w:eastAsia="ru-RU"/>
        </w:rPr>
        <w:t>38.02.01</w:t>
      </w:r>
      <w:r w:rsidRPr="0063458B">
        <w:rPr>
          <w:color w:val="000000"/>
          <w:lang w:eastAsia="ru-RU"/>
        </w:rPr>
        <w:t xml:space="preserve"> Экономика и бухгалтерский учет (по отраслям) базовой подготовки, входящей в состав укрупненной группы специальностей СПО 38.00.00 Экономика и управление.</w:t>
      </w:r>
    </w:p>
    <w:p w:rsidR="009D349F" w:rsidRPr="0063458B" w:rsidRDefault="009D349F" w:rsidP="009D349F">
      <w:pPr>
        <w:suppressAutoHyphens w:val="0"/>
        <w:autoSpaceDE w:val="0"/>
        <w:autoSpaceDN w:val="0"/>
        <w:adjustRightInd w:val="0"/>
        <w:ind w:firstLine="706"/>
        <w:jc w:val="both"/>
        <w:rPr>
          <w:lang w:eastAsia="ru-RU"/>
        </w:rPr>
      </w:pPr>
      <w:r w:rsidRPr="0063458B">
        <w:rPr>
          <w:lang w:eastAsia="ru-RU"/>
        </w:rPr>
        <w:t>Рабочая программа учебной дисциплины может быть использована в профессиональной подготовке преподавателей и сотрудников системы ГО и МЧС.</w:t>
      </w:r>
    </w:p>
    <w:p w:rsidR="009D349F" w:rsidRPr="0063458B" w:rsidRDefault="009D349F" w:rsidP="009D349F">
      <w:pPr>
        <w:widowControl w:val="0"/>
        <w:numPr>
          <w:ilvl w:val="0"/>
          <w:numId w:val="13"/>
        </w:numPr>
        <w:tabs>
          <w:tab w:val="left" w:pos="709"/>
          <w:tab w:val="left" w:pos="1200"/>
        </w:tabs>
        <w:suppressAutoHyphens w:val="0"/>
        <w:autoSpaceDE w:val="0"/>
        <w:autoSpaceDN w:val="0"/>
        <w:adjustRightInd w:val="0"/>
        <w:ind w:left="0"/>
        <w:jc w:val="both"/>
        <w:outlineLvl w:val="0"/>
        <w:rPr>
          <w:lang w:eastAsia="ru-RU"/>
        </w:rPr>
      </w:pPr>
      <w:r w:rsidRPr="0063458B">
        <w:rPr>
          <w:b/>
          <w:bCs/>
          <w:lang w:eastAsia="ru-RU"/>
        </w:rPr>
        <w:t>Место дисциплины в структуре основной профессиональной образовательной программы:</w:t>
      </w:r>
    </w:p>
    <w:p w:rsidR="009D349F" w:rsidRPr="0063458B" w:rsidRDefault="009D349F" w:rsidP="009D349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3458B">
        <w:rPr>
          <w:lang w:eastAsia="ru-RU"/>
        </w:rPr>
        <w:t xml:space="preserve">Дисциплина «Основы безопасность жизнедеятельности» включена в общеобразовательный цикл как базовая дисциплина. </w:t>
      </w:r>
    </w:p>
    <w:p w:rsidR="009D349F" w:rsidRPr="0063458B" w:rsidRDefault="009D349F" w:rsidP="009D349F">
      <w:pPr>
        <w:widowControl w:val="0"/>
        <w:numPr>
          <w:ilvl w:val="0"/>
          <w:numId w:val="13"/>
        </w:numPr>
        <w:tabs>
          <w:tab w:val="left" w:pos="709"/>
          <w:tab w:val="left" w:pos="1200"/>
        </w:tabs>
        <w:suppressAutoHyphens w:val="0"/>
        <w:autoSpaceDE w:val="0"/>
        <w:autoSpaceDN w:val="0"/>
        <w:adjustRightInd w:val="0"/>
        <w:ind w:left="0"/>
        <w:jc w:val="both"/>
        <w:outlineLvl w:val="0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9D349F" w:rsidRPr="0063458B" w:rsidRDefault="009D349F" w:rsidP="009D349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3458B">
        <w:rPr>
          <w:lang w:eastAsia="ru-RU"/>
        </w:rPr>
        <w:t xml:space="preserve">В результате освоения учебной дисциплины обучающийся </w:t>
      </w:r>
      <w:r w:rsidRPr="0063458B">
        <w:rPr>
          <w:b/>
          <w:lang w:eastAsia="ru-RU"/>
        </w:rPr>
        <w:t>должен уметь:</w:t>
      </w:r>
    </w:p>
    <w:p w:rsidR="009D349F" w:rsidRPr="0063458B" w:rsidRDefault="009D349F" w:rsidP="009D349F">
      <w:pPr>
        <w:widowControl w:val="0"/>
        <w:numPr>
          <w:ilvl w:val="0"/>
          <w:numId w:val="14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D349F" w:rsidRPr="0063458B" w:rsidRDefault="009D349F" w:rsidP="009D349F">
      <w:pPr>
        <w:widowControl w:val="0"/>
        <w:numPr>
          <w:ilvl w:val="0"/>
          <w:numId w:val="14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D349F" w:rsidRPr="0063458B" w:rsidRDefault="009D349F" w:rsidP="009D349F">
      <w:pPr>
        <w:widowControl w:val="0"/>
        <w:numPr>
          <w:ilvl w:val="0"/>
          <w:numId w:val="14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9D349F" w:rsidRPr="0063458B" w:rsidRDefault="009D349F" w:rsidP="009D349F">
      <w:pPr>
        <w:widowControl w:val="0"/>
        <w:numPr>
          <w:ilvl w:val="0"/>
          <w:numId w:val="14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t>применять первичные средства пожаротушения;</w:t>
      </w:r>
    </w:p>
    <w:p w:rsidR="009D349F" w:rsidRPr="0063458B" w:rsidRDefault="009D349F" w:rsidP="009D349F">
      <w:pPr>
        <w:widowControl w:val="0"/>
        <w:numPr>
          <w:ilvl w:val="0"/>
          <w:numId w:val="14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proofErr w:type="gramStart"/>
      <w:r w:rsidRPr="0063458B">
        <w:rPr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D349F" w:rsidRPr="0063458B" w:rsidRDefault="009D349F" w:rsidP="009D349F">
      <w:pPr>
        <w:widowControl w:val="0"/>
        <w:numPr>
          <w:ilvl w:val="0"/>
          <w:numId w:val="14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349F" w:rsidRPr="0063458B" w:rsidRDefault="009D349F" w:rsidP="009D349F">
      <w:pPr>
        <w:widowControl w:val="0"/>
        <w:numPr>
          <w:ilvl w:val="0"/>
          <w:numId w:val="14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t xml:space="preserve">владеть способами бесконфликтного общения и </w:t>
      </w:r>
      <w:proofErr w:type="spellStart"/>
      <w:r w:rsidRPr="0063458B">
        <w:rPr>
          <w:lang w:eastAsia="ru-RU"/>
        </w:rPr>
        <w:t>саморегуляции</w:t>
      </w:r>
      <w:proofErr w:type="spellEnd"/>
      <w:r w:rsidRPr="0063458B">
        <w:rPr>
          <w:lang w:eastAsia="ru-RU"/>
        </w:rPr>
        <w:t xml:space="preserve"> в повседневной деятельности и экстремальных условиях военной службы;</w:t>
      </w:r>
    </w:p>
    <w:p w:rsidR="009D349F" w:rsidRPr="0063458B" w:rsidRDefault="009D349F" w:rsidP="009D349F">
      <w:pPr>
        <w:widowControl w:val="0"/>
        <w:numPr>
          <w:ilvl w:val="0"/>
          <w:numId w:val="14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t>оказывать первую помощь пострадавшим.</w:t>
      </w:r>
    </w:p>
    <w:p w:rsidR="009D349F" w:rsidRPr="0063458B" w:rsidRDefault="009D349F" w:rsidP="009D349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3458B">
        <w:rPr>
          <w:lang w:eastAsia="ru-RU"/>
        </w:rPr>
        <w:t xml:space="preserve">В результате освоения учебной дисциплины обучающийся </w:t>
      </w:r>
      <w:r w:rsidRPr="0063458B">
        <w:rPr>
          <w:b/>
          <w:lang w:eastAsia="ru-RU"/>
        </w:rPr>
        <w:t>должен знать:</w:t>
      </w:r>
    </w:p>
    <w:p w:rsidR="009D349F" w:rsidRPr="0063458B" w:rsidRDefault="009D349F" w:rsidP="009D349F">
      <w:pPr>
        <w:widowControl w:val="0"/>
        <w:numPr>
          <w:ilvl w:val="0"/>
          <w:numId w:val="15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D349F" w:rsidRPr="0063458B" w:rsidRDefault="009D349F" w:rsidP="009D349F">
      <w:pPr>
        <w:widowControl w:val="0"/>
        <w:numPr>
          <w:ilvl w:val="0"/>
          <w:numId w:val="15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349F" w:rsidRPr="0063458B" w:rsidRDefault="009D349F" w:rsidP="009D349F">
      <w:pPr>
        <w:widowControl w:val="0"/>
        <w:numPr>
          <w:ilvl w:val="0"/>
          <w:numId w:val="15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t>основы военной службы и обороны государства;</w:t>
      </w:r>
    </w:p>
    <w:p w:rsidR="009D349F" w:rsidRPr="0063458B" w:rsidRDefault="009D349F" w:rsidP="009D349F">
      <w:pPr>
        <w:widowControl w:val="0"/>
        <w:numPr>
          <w:ilvl w:val="0"/>
          <w:numId w:val="15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t>задачи и основные мероприятия гражданской обороны;</w:t>
      </w:r>
    </w:p>
    <w:p w:rsidR="009D349F" w:rsidRPr="0063458B" w:rsidRDefault="009D349F" w:rsidP="009D349F">
      <w:pPr>
        <w:widowControl w:val="0"/>
        <w:numPr>
          <w:ilvl w:val="0"/>
          <w:numId w:val="15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t>способы защиты населения от оружия массового поражения;</w:t>
      </w:r>
    </w:p>
    <w:p w:rsidR="009D349F" w:rsidRPr="0063458B" w:rsidRDefault="009D349F" w:rsidP="009D349F">
      <w:pPr>
        <w:widowControl w:val="0"/>
        <w:numPr>
          <w:ilvl w:val="0"/>
          <w:numId w:val="15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t>меры пожарной безопасности и правила безопасного поведения при пожарах;</w:t>
      </w:r>
    </w:p>
    <w:p w:rsidR="009D349F" w:rsidRPr="0063458B" w:rsidRDefault="009D349F" w:rsidP="009D349F">
      <w:pPr>
        <w:widowControl w:val="0"/>
        <w:numPr>
          <w:ilvl w:val="0"/>
          <w:numId w:val="15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9D349F" w:rsidRPr="0063458B" w:rsidRDefault="009D349F" w:rsidP="009D349F">
      <w:pPr>
        <w:widowControl w:val="0"/>
        <w:numPr>
          <w:ilvl w:val="0"/>
          <w:numId w:val="15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D349F" w:rsidRPr="0063458B" w:rsidRDefault="009D349F" w:rsidP="009D349F">
      <w:pPr>
        <w:widowControl w:val="0"/>
        <w:numPr>
          <w:ilvl w:val="0"/>
          <w:numId w:val="15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9D349F" w:rsidRPr="0063458B" w:rsidRDefault="009D349F" w:rsidP="009D349F">
      <w:pPr>
        <w:widowControl w:val="0"/>
        <w:numPr>
          <w:ilvl w:val="0"/>
          <w:numId w:val="15"/>
        </w:numPr>
        <w:tabs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63458B">
        <w:rPr>
          <w:lang w:eastAsia="ru-RU"/>
        </w:rPr>
        <w:t xml:space="preserve">порядок и правила оказания первой помощи пострадавшим. </w:t>
      </w:r>
    </w:p>
    <w:p w:rsidR="009D349F" w:rsidRPr="0063458B" w:rsidRDefault="009D349F" w:rsidP="009D349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0"/>
        <w:jc w:val="both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>Количество часов на освоение программы дисциплины:</w:t>
      </w:r>
    </w:p>
    <w:p w:rsidR="009D349F" w:rsidRPr="0063458B" w:rsidRDefault="009D349F" w:rsidP="009D349F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3458B">
        <w:rPr>
          <w:lang w:eastAsia="ru-RU"/>
        </w:rPr>
        <w:t xml:space="preserve">максимальной учебной нагрузки </w:t>
      </w:r>
      <w:proofErr w:type="gramStart"/>
      <w:r w:rsidRPr="0063458B">
        <w:rPr>
          <w:lang w:eastAsia="ru-RU"/>
        </w:rPr>
        <w:t>обучающегося</w:t>
      </w:r>
      <w:proofErr w:type="gramEnd"/>
      <w:r w:rsidRPr="0063458B">
        <w:rPr>
          <w:lang w:eastAsia="ru-RU"/>
        </w:rPr>
        <w:t xml:space="preserve"> 105 часов, в том числе:</w:t>
      </w:r>
    </w:p>
    <w:p w:rsidR="009D349F" w:rsidRPr="0063458B" w:rsidRDefault="009D349F" w:rsidP="009D349F">
      <w:pPr>
        <w:widowControl w:val="0"/>
        <w:numPr>
          <w:ilvl w:val="0"/>
          <w:numId w:val="16"/>
        </w:numPr>
        <w:tabs>
          <w:tab w:val="left" w:pos="379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3458B">
        <w:rPr>
          <w:lang w:eastAsia="ru-RU"/>
        </w:rPr>
        <w:t xml:space="preserve">обязательной аудиторной учебной нагрузки </w:t>
      </w:r>
      <w:proofErr w:type="gramStart"/>
      <w:r w:rsidRPr="0063458B">
        <w:rPr>
          <w:lang w:eastAsia="ru-RU"/>
        </w:rPr>
        <w:t>обучающегося</w:t>
      </w:r>
      <w:proofErr w:type="gramEnd"/>
      <w:r w:rsidRPr="0063458B">
        <w:rPr>
          <w:lang w:eastAsia="ru-RU"/>
        </w:rPr>
        <w:t xml:space="preserve"> 70 часов;</w:t>
      </w:r>
    </w:p>
    <w:p w:rsidR="009D349F" w:rsidRPr="0063458B" w:rsidRDefault="009D349F" w:rsidP="009D349F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63458B">
        <w:rPr>
          <w:lang w:eastAsia="ru-RU"/>
        </w:rPr>
        <w:t xml:space="preserve">самостоятельной работы </w:t>
      </w:r>
      <w:proofErr w:type="gramStart"/>
      <w:r w:rsidRPr="0063458B">
        <w:rPr>
          <w:lang w:eastAsia="ru-RU"/>
        </w:rPr>
        <w:t>обучающегося</w:t>
      </w:r>
      <w:proofErr w:type="gramEnd"/>
      <w:r w:rsidRPr="0063458B">
        <w:rPr>
          <w:lang w:eastAsia="ru-RU"/>
        </w:rPr>
        <w:t xml:space="preserve"> 35 часов.</w:t>
      </w:r>
    </w:p>
    <w:p w:rsidR="009D349F" w:rsidRPr="0063458B" w:rsidRDefault="009D349F" w:rsidP="009D349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ind w:left="0"/>
        <w:contextualSpacing/>
        <w:rPr>
          <w:b/>
          <w:lang w:eastAsia="ru-RU"/>
        </w:rPr>
      </w:pPr>
      <w:r w:rsidRPr="0063458B">
        <w:rPr>
          <w:b/>
          <w:lang w:eastAsia="ru-RU"/>
        </w:rPr>
        <w:t>Тематический план</w:t>
      </w:r>
    </w:p>
    <w:p w:rsidR="009D349F" w:rsidRPr="0063458B" w:rsidRDefault="009D349F" w:rsidP="009D349F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9D349F" w:rsidRPr="0063458B" w:rsidRDefault="009D349F" w:rsidP="009D349F">
      <w:pPr>
        <w:autoSpaceDE w:val="0"/>
        <w:autoSpaceDN w:val="0"/>
        <w:adjustRightInd w:val="0"/>
        <w:rPr>
          <w:bCs/>
          <w:lang w:eastAsia="ru-RU"/>
        </w:rPr>
      </w:pPr>
      <w:r w:rsidRPr="0063458B">
        <w:rPr>
          <w:b/>
          <w:bCs/>
          <w:lang w:eastAsia="ru-RU"/>
        </w:rPr>
        <w:t xml:space="preserve">Раздел 1. </w:t>
      </w:r>
      <w:r w:rsidRPr="0063458B">
        <w:rPr>
          <w:b/>
          <w:lang w:eastAsia="ru-RU"/>
        </w:rPr>
        <w:t>Обеспечение личной безопасности и сохранение здоровья человека</w:t>
      </w:r>
    </w:p>
    <w:p w:rsidR="009D349F" w:rsidRPr="0063458B" w:rsidRDefault="009D349F" w:rsidP="009D349F">
      <w:pPr>
        <w:autoSpaceDE w:val="0"/>
        <w:autoSpaceDN w:val="0"/>
        <w:adjustRightInd w:val="0"/>
        <w:jc w:val="both"/>
        <w:rPr>
          <w:lang w:eastAsia="ru-RU"/>
        </w:rPr>
      </w:pPr>
      <w:r w:rsidRPr="0063458B">
        <w:rPr>
          <w:lang w:eastAsia="ru-RU"/>
        </w:rPr>
        <w:t>Тема 1.1.Сущность и содержание здорового образа жизни. Негативные факторы окружающей среды и вредные привычки, разрушающие здоровье и личность</w:t>
      </w:r>
    </w:p>
    <w:p w:rsidR="009D349F" w:rsidRPr="0063458B" w:rsidRDefault="009D349F" w:rsidP="009D349F">
      <w:pPr>
        <w:autoSpaceDE w:val="0"/>
        <w:autoSpaceDN w:val="0"/>
        <w:adjustRightInd w:val="0"/>
        <w:jc w:val="both"/>
        <w:rPr>
          <w:lang w:eastAsia="ru-RU"/>
        </w:rPr>
      </w:pPr>
      <w:r w:rsidRPr="0063458B">
        <w:rPr>
          <w:lang w:eastAsia="ru-RU"/>
        </w:rPr>
        <w:t>Тема 1.2.Репродуктивное здоровье как составляющая часть здоровья человека</w:t>
      </w:r>
    </w:p>
    <w:p w:rsidR="009D349F" w:rsidRPr="0063458B" w:rsidRDefault="009D349F" w:rsidP="009D349F">
      <w:pPr>
        <w:autoSpaceDE w:val="0"/>
        <w:autoSpaceDN w:val="0"/>
        <w:adjustRightInd w:val="0"/>
        <w:ind w:right="80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 xml:space="preserve">Раздел 2. </w:t>
      </w:r>
      <w:r w:rsidRPr="0063458B">
        <w:rPr>
          <w:b/>
          <w:lang w:eastAsia="ru-RU"/>
        </w:rPr>
        <w:t>Государственная система безопасности населения</w:t>
      </w:r>
    </w:p>
    <w:p w:rsidR="009D349F" w:rsidRPr="0063458B" w:rsidRDefault="009D349F" w:rsidP="009D349F">
      <w:pPr>
        <w:autoSpaceDE w:val="0"/>
        <w:autoSpaceDN w:val="0"/>
        <w:adjustRightInd w:val="0"/>
        <w:jc w:val="both"/>
        <w:rPr>
          <w:lang w:eastAsia="ru-RU"/>
        </w:rPr>
      </w:pPr>
      <w:r w:rsidRPr="0063458B">
        <w:rPr>
          <w:lang w:eastAsia="ru-RU"/>
        </w:rPr>
        <w:t>Тема 2.1.Правила поведения в условиях чрезвычайных ситуаций природного и техногенного характера</w:t>
      </w:r>
    </w:p>
    <w:p w:rsidR="009D349F" w:rsidRPr="0063458B" w:rsidRDefault="009D349F" w:rsidP="009D349F">
      <w:pPr>
        <w:autoSpaceDE w:val="0"/>
        <w:autoSpaceDN w:val="0"/>
        <w:adjustRightInd w:val="0"/>
        <w:ind w:firstLine="22"/>
        <w:jc w:val="both"/>
        <w:rPr>
          <w:lang w:eastAsia="ru-RU"/>
        </w:rPr>
      </w:pPr>
      <w:r w:rsidRPr="0063458B">
        <w:rPr>
          <w:lang w:eastAsia="ru-RU"/>
        </w:rPr>
        <w:t>Тема 2.2.Гражданская оборона составная часть обороноспособности страны</w:t>
      </w:r>
    </w:p>
    <w:p w:rsidR="009D349F" w:rsidRPr="0063458B" w:rsidRDefault="009D349F" w:rsidP="009D349F">
      <w:pPr>
        <w:autoSpaceDE w:val="0"/>
        <w:autoSpaceDN w:val="0"/>
        <w:adjustRightInd w:val="0"/>
        <w:ind w:firstLine="22"/>
        <w:jc w:val="both"/>
        <w:rPr>
          <w:lang w:eastAsia="ru-RU"/>
        </w:rPr>
      </w:pPr>
      <w:r w:rsidRPr="0063458B">
        <w:rPr>
          <w:lang w:eastAsia="ru-RU"/>
        </w:rPr>
        <w:t>Тема 2.3.Организация коллективной и индивидуальной защиты населения</w:t>
      </w:r>
    </w:p>
    <w:p w:rsidR="009D349F" w:rsidRPr="0063458B" w:rsidRDefault="009D349F" w:rsidP="009D349F">
      <w:pPr>
        <w:autoSpaceDE w:val="0"/>
        <w:autoSpaceDN w:val="0"/>
        <w:adjustRightInd w:val="0"/>
        <w:ind w:firstLine="22"/>
        <w:jc w:val="both"/>
        <w:rPr>
          <w:lang w:eastAsia="ru-RU"/>
        </w:rPr>
      </w:pPr>
      <w:r w:rsidRPr="0063458B">
        <w:rPr>
          <w:lang w:eastAsia="ru-RU"/>
        </w:rPr>
        <w:t>Тема 2.4. Государственные службы по охране здоровья и безопасности граждан.</w:t>
      </w:r>
    </w:p>
    <w:p w:rsidR="009D349F" w:rsidRPr="0063458B" w:rsidRDefault="009D349F" w:rsidP="009D349F">
      <w:pPr>
        <w:autoSpaceDE w:val="0"/>
        <w:autoSpaceDN w:val="0"/>
        <w:adjustRightInd w:val="0"/>
        <w:ind w:right="80"/>
        <w:jc w:val="both"/>
        <w:rPr>
          <w:b/>
          <w:lang w:eastAsia="ru-RU"/>
        </w:rPr>
      </w:pPr>
      <w:r w:rsidRPr="0063458B">
        <w:rPr>
          <w:b/>
          <w:bCs/>
          <w:lang w:eastAsia="ru-RU"/>
        </w:rPr>
        <w:t xml:space="preserve">Раздел 3. </w:t>
      </w:r>
      <w:r w:rsidRPr="0063458B">
        <w:rPr>
          <w:b/>
          <w:lang w:eastAsia="ru-RU"/>
        </w:rPr>
        <w:t>Основы обороны государства и воинская обязанность</w:t>
      </w:r>
    </w:p>
    <w:p w:rsidR="009D349F" w:rsidRPr="0063458B" w:rsidRDefault="009D349F" w:rsidP="009D349F">
      <w:pPr>
        <w:autoSpaceDE w:val="0"/>
        <w:autoSpaceDN w:val="0"/>
        <w:adjustRightInd w:val="0"/>
        <w:rPr>
          <w:lang w:eastAsia="ru-RU"/>
        </w:rPr>
      </w:pPr>
      <w:r w:rsidRPr="0063458B">
        <w:rPr>
          <w:lang w:eastAsia="ru-RU"/>
        </w:rPr>
        <w:t>Тема 3.1. История создания Вооружённых Сил России. Боевые традиции Вооружённых Сил России</w:t>
      </w:r>
    </w:p>
    <w:p w:rsidR="009D349F" w:rsidRPr="0063458B" w:rsidRDefault="009D349F" w:rsidP="009D349F">
      <w:pPr>
        <w:autoSpaceDE w:val="0"/>
        <w:autoSpaceDN w:val="0"/>
        <w:adjustRightInd w:val="0"/>
        <w:rPr>
          <w:lang w:eastAsia="ru-RU"/>
        </w:rPr>
      </w:pPr>
      <w:r w:rsidRPr="0063458B">
        <w:rPr>
          <w:lang w:eastAsia="ru-RU"/>
        </w:rPr>
        <w:t>Тема 3.2. Военнослужащий – защитник отечества. Как стать офицером Российской армии</w:t>
      </w:r>
    </w:p>
    <w:p w:rsidR="009D349F" w:rsidRPr="0063458B" w:rsidRDefault="009D349F" w:rsidP="009D349F">
      <w:pPr>
        <w:autoSpaceDE w:val="0"/>
        <w:autoSpaceDN w:val="0"/>
        <w:adjustRightInd w:val="0"/>
        <w:ind w:right="80"/>
        <w:jc w:val="both"/>
        <w:rPr>
          <w:b/>
          <w:lang w:eastAsia="ru-RU"/>
        </w:rPr>
      </w:pPr>
      <w:r w:rsidRPr="0063458B">
        <w:rPr>
          <w:b/>
          <w:bCs/>
          <w:lang w:eastAsia="ru-RU"/>
        </w:rPr>
        <w:t xml:space="preserve">Раздел 4. </w:t>
      </w:r>
      <w:r w:rsidRPr="0063458B">
        <w:rPr>
          <w:b/>
          <w:lang w:eastAsia="ru-RU"/>
        </w:rPr>
        <w:t>Основы медицинских знаний и здорового образа жизни</w:t>
      </w:r>
    </w:p>
    <w:p w:rsidR="009D349F" w:rsidRPr="0063458B" w:rsidRDefault="009D349F" w:rsidP="009D349F">
      <w:pPr>
        <w:autoSpaceDE w:val="0"/>
        <w:autoSpaceDN w:val="0"/>
        <w:adjustRightInd w:val="0"/>
        <w:rPr>
          <w:lang w:eastAsia="ru-RU"/>
        </w:rPr>
      </w:pPr>
      <w:r w:rsidRPr="0063458B">
        <w:rPr>
          <w:lang w:eastAsia="ru-RU"/>
        </w:rPr>
        <w:t>Тема 4.1. Здоровый образ жизни – необходимое условие гармонично развитой личности. Вредные привычки и их профилактика. Наркотики и влияние на организм человека.</w:t>
      </w:r>
    </w:p>
    <w:p w:rsidR="009D349F" w:rsidRPr="0063458B" w:rsidRDefault="009D349F" w:rsidP="009D349F">
      <w:pPr>
        <w:autoSpaceDE w:val="0"/>
        <w:autoSpaceDN w:val="0"/>
        <w:adjustRightInd w:val="0"/>
        <w:rPr>
          <w:lang w:eastAsia="ru-RU"/>
        </w:rPr>
      </w:pPr>
      <w:r w:rsidRPr="0063458B">
        <w:rPr>
          <w:lang w:eastAsia="ru-RU"/>
        </w:rPr>
        <w:t>Тема 4.2.Правила личной жизни и здоровья человека</w:t>
      </w:r>
    </w:p>
    <w:p w:rsidR="009D349F" w:rsidRPr="0063458B" w:rsidRDefault="009D349F" w:rsidP="009D349F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63458B">
        <w:rPr>
          <w:b/>
          <w:caps/>
        </w:rPr>
        <w:t>АННОТАЦИЯ К рабочей ПРОГРАМме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bCs/>
        </w:rPr>
        <w:t>ОУД.</w:t>
      </w:r>
      <w:r w:rsidRPr="0063458B">
        <w:rPr>
          <w:b/>
          <w:caps/>
        </w:rPr>
        <w:t>03  Математика: Алгебра и начала математического анализа; геометрия</w:t>
      </w:r>
    </w:p>
    <w:p w:rsidR="009D349F" w:rsidRPr="0063458B" w:rsidRDefault="009D349F" w:rsidP="009D349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</w:rPr>
      </w:pPr>
      <w:r w:rsidRPr="0063458B">
        <w:rPr>
          <w:b/>
        </w:rPr>
        <w:t>Область применения программы</w:t>
      </w:r>
    </w:p>
    <w:p w:rsidR="009D349F" w:rsidRPr="0063458B" w:rsidRDefault="009D349F" w:rsidP="009D349F">
      <w:pPr>
        <w:jc w:val="both"/>
        <w:rPr>
          <w:color w:val="000000"/>
        </w:rPr>
      </w:pPr>
      <w:r w:rsidRPr="0063458B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</w:t>
      </w:r>
      <w:r w:rsidRPr="0063458B">
        <w:rPr>
          <w:b/>
          <w:color w:val="000000"/>
        </w:rPr>
        <w:t>38.02.01</w:t>
      </w:r>
      <w:r w:rsidRPr="0063458B">
        <w:rPr>
          <w:color w:val="000000"/>
        </w:rPr>
        <w:t xml:space="preserve"> Экономика и бухгалтерский учет (по отраслям) базовой подготовки, входящей в состав укрупненной группы специальностей СПО 38.00.00 Экономика и управление.</w:t>
      </w:r>
    </w:p>
    <w:p w:rsidR="009D349F" w:rsidRPr="0063458B" w:rsidRDefault="009D349F" w:rsidP="009D349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</w:rPr>
      </w:pPr>
      <w:r w:rsidRPr="0063458B">
        <w:rPr>
          <w:b/>
        </w:rPr>
        <w:t>Место дисциплины в структуре основной профессиональной образовательной программы</w:t>
      </w:r>
    </w:p>
    <w:p w:rsidR="009D349F" w:rsidRPr="0063458B" w:rsidRDefault="009D349F" w:rsidP="009D349F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63458B">
        <w:t>Дисциплина входит в общеобразовательный цикл как профильная дисциплина.</w:t>
      </w:r>
    </w:p>
    <w:p w:rsidR="009D349F" w:rsidRPr="0063458B" w:rsidRDefault="009D349F" w:rsidP="009D349F">
      <w:pPr>
        <w:numPr>
          <w:ilvl w:val="0"/>
          <w:numId w:val="17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</w:rPr>
      </w:pPr>
      <w:r w:rsidRPr="0063458B">
        <w:rPr>
          <w:b/>
        </w:rPr>
        <w:t>Цели и задачи дисциплины – требования к результатам освоения дисциплины</w:t>
      </w:r>
    </w:p>
    <w:p w:rsidR="009D349F" w:rsidRPr="0063458B" w:rsidRDefault="009D349F" w:rsidP="009D349F">
      <w:pPr>
        <w:ind w:firstLine="680"/>
        <w:jc w:val="both"/>
      </w:pPr>
      <w:r w:rsidRPr="0063458B">
        <w:t>Изучение математики на базовом уровне в образовательных учреждениях СПО, реализующих образовательную программу среднего (полного) общего образования, направлено на достижение следующих целей:</w:t>
      </w:r>
    </w:p>
    <w:p w:rsidR="009D349F" w:rsidRPr="0063458B" w:rsidRDefault="009D349F" w:rsidP="009D349F">
      <w:pPr>
        <w:numPr>
          <w:ilvl w:val="0"/>
          <w:numId w:val="18"/>
        </w:numPr>
        <w:ind w:left="0"/>
        <w:jc w:val="both"/>
      </w:pPr>
      <w:r w:rsidRPr="0063458B">
        <w:rPr>
          <w:b/>
        </w:rPr>
        <w:t>формирование</w:t>
      </w:r>
      <w:r w:rsidRPr="0063458B"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9D349F" w:rsidRPr="0063458B" w:rsidRDefault="009D349F" w:rsidP="009D349F">
      <w:pPr>
        <w:numPr>
          <w:ilvl w:val="0"/>
          <w:numId w:val="18"/>
        </w:numPr>
        <w:ind w:left="0"/>
        <w:jc w:val="both"/>
      </w:pPr>
      <w:r w:rsidRPr="0063458B">
        <w:rPr>
          <w:b/>
        </w:rPr>
        <w:t>овладение</w:t>
      </w:r>
      <w:r w:rsidRPr="0063458B">
        <w:t xml:space="preserve"> языком математики в устной и письменной форме, математическими знаниями и умениями, необходимыми для изучения общеобразовательных, естественнонаучных и профессиональных дисциплин, продолжения образования и освоения избранной специальности на современном уровне;</w:t>
      </w:r>
    </w:p>
    <w:p w:rsidR="009D349F" w:rsidRPr="0063458B" w:rsidRDefault="009D349F" w:rsidP="009D349F">
      <w:pPr>
        <w:numPr>
          <w:ilvl w:val="0"/>
          <w:numId w:val="18"/>
        </w:numPr>
        <w:ind w:left="0"/>
        <w:jc w:val="both"/>
      </w:pPr>
      <w:r w:rsidRPr="0063458B">
        <w:rPr>
          <w:b/>
        </w:rPr>
        <w:t>развитие</w:t>
      </w:r>
      <w:r w:rsidRPr="0063458B"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9D349F" w:rsidRPr="0063458B" w:rsidRDefault="009D349F" w:rsidP="009D349F">
      <w:pPr>
        <w:numPr>
          <w:ilvl w:val="0"/>
          <w:numId w:val="18"/>
        </w:numPr>
        <w:ind w:left="0"/>
        <w:jc w:val="both"/>
        <w:rPr>
          <w:b/>
        </w:rPr>
      </w:pPr>
      <w:r w:rsidRPr="0063458B">
        <w:rPr>
          <w:b/>
        </w:rPr>
        <w:t>воспитание</w:t>
      </w:r>
      <w:r w:rsidRPr="0063458B"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63458B">
        <w:t xml:space="preserve">В результате освоения дисциплины обучающийся должен </w:t>
      </w:r>
      <w:r w:rsidRPr="0063458B">
        <w:rPr>
          <w:b/>
        </w:rPr>
        <w:t>уметь</w:t>
      </w:r>
      <w:r w:rsidRPr="0063458B">
        <w:t>:</w:t>
      </w:r>
    </w:p>
    <w:p w:rsidR="009D349F" w:rsidRPr="0063458B" w:rsidRDefault="009D349F" w:rsidP="009D349F">
      <w:pPr>
        <w:numPr>
          <w:ilvl w:val="0"/>
          <w:numId w:val="19"/>
        </w:numPr>
        <w:autoSpaceDE w:val="0"/>
        <w:ind w:left="0"/>
      </w:pPr>
      <w:r w:rsidRPr="0063458B">
        <w:t>использовать приобретенные знания и умения в практической деятельности и повседневной жизни.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63458B">
        <w:lastRenderedPageBreak/>
        <w:t xml:space="preserve">В результате освоения дисциплины обучающийся должен </w:t>
      </w:r>
      <w:r w:rsidRPr="0063458B">
        <w:rPr>
          <w:b/>
        </w:rPr>
        <w:t>знать</w:t>
      </w:r>
      <w:r w:rsidRPr="0063458B">
        <w:t>:</w:t>
      </w:r>
    </w:p>
    <w:p w:rsidR="009D349F" w:rsidRPr="0063458B" w:rsidRDefault="009D349F" w:rsidP="009D349F">
      <w:pPr>
        <w:numPr>
          <w:ilvl w:val="0"/>
          <w:numId w:val="20"/>
        </w:numPr>
        <w:suppressAutoHyphens w:val="0"/>
        <w:ind w:left="0"/>
        <w:jc w:val="both"/>
      </w:pPr>
      <w:r w:rsidRPr="0063458B">
        <w:t>значение математической науки для решения задач, возникающих в теории и практике;</w:t>
      </w:r>
    </w:p>
    <w:p w:rsidR="009D349F" w:rsidRPr="0063458B" w:rsidRDefault="009D349F" w:rsidP="009D349F">
      <w:pPr>
        <w:numPr>
          <w:ilvl w:val="0"/>
          <w:numId w:val="20"/>
        </w:numPr>
        <w:suppressAutoHyphens w:val="0"/>
        <w:ind w:left="0"/>
        <w:jc w:val="both"/>
      </w:pPr>
      <w:r w:rsidRPr="0063458B"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D349F" w:rsidRPr="0063458B" w:rsidRDefault="009D349F" w:rsidP="009D349F">
      <w:pPr>
        <w:numPr>
          <w:ilvl w:val="0"/>
          <w:numId w:val="20"/>
        </w:numPr>
        <w:suppressAutoHyphens w:val="0"/>
        <w:ind w:left="0"/>
        <w:jc w:val="both"/>
      </w:pPr>
      <w:r w:rsidRPr="0063458B">
        <w:t>значение практики и вопросов, возникающих в самой математике для формирования и развития математической науки;</w:t>
      </w:r>
    </w:p>
    <w:p w:rsidR="009D349F" w:rsidRPr="0063458B" w:rsidRDefault="009D349F" w:rsidP="009D349F">
      <w:pPr>
        <w:numPr>
          <w:ilvl w:val="0"/>
          <w:numId w:val="20"/>
        </w:numPr>
        <w:suppressAutoHyphens w:val="0"/>
        <w:ind w:left="0"/>
        <w:jc w:val="both"/>
      </w:pPr>
      <w:r w:rsidRPr="0063458B">
        <w:t>историю развития понятия числа, создания математического анализа, возникновения и развития геометрии;</w:t>
      </w:r>
    </w:p>
    <w:p w:rsidR="009D349F" w:rsidRPr="0063458B" w:rsidRDefault="009D349F" w:rsidP="009D349F">
      <w:pPr>
        <w:numPr>
          <w:ilvl w:val="0"/>
          <w:numId w:val="20"/>
        </w:numPr>
        <w:suppressAutoHyphens w:val="0"/>
        <w:ind w:left="0"/>
        <w:jc w:val="both"/>
      </w:pPr>
      <w:r w:rsidRPr="0063458B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D349F" w:rsidRPr="0063458B" w:rsidRDefault="009D349F" w:rsidP="009D349F">
      <w:pPr>
        <w:numPr>
          <w:ilvl w:val="0"/>
          <w:numId w:val="20"/>
        </w:numPr>
        <w:autoSpaceDE w:val="0"/>
        <w:ind w:left="0"/>
        <w:jc w:val="both"/>
      </w:pPr>
      <w:r w:rsidRPr="0063458B">
        <w:t>вероятностный характер различных процессов окружающего мира.</w:t>
      </w:r>
    </w:p>
    <w:p w:rsidR="009D349F" w:rsidRPr="0063458B" w:rsidRDefault="009D349F" w:rsidP="009D349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</w:rPr>
      </w:pPr>
      <w:r w:rsidRPr="0063458B">
        <w:rPr>
          <w:b/>
        </w:rPr>
        <w:t>Количество часов на освоение программы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максимальной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402 часов,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63458B">
        <w:t xml:space="preserve">обязательной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- 273 часов;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63458B">
        <w:t xml:space="preserve">самостоятельной работы </w:t>
      </w:r>
      <w:proofErr w:type="gramStart"/>
      <w:r w:rsidRPr="0063458B">
        <w:t>обучающегося</w:t>
      </w:r>
      <w:proofErr w:type="gramEnd"/>
      <w:r w:rsidRPr="0063458B">
        <w:t xml:space="preserve"> - 129 часов.</w:t>
      </w:r>
    </w:p>
    <w:p w:rsidR="009D349F" w:rsidRPr="0063458B" w:rsidRDefault="009D349F" w:rsidP="009D349F">
      <w:pPr>
        <w:numPr>
          <w:ilvl w:val="0"/>
          <w:numId w:val="17"/>
        </w:numPr>
        <w:ind w:left="0"/>
        <w:contextualSpacing/>
        <w:rPr>
          <w:b/>
        </w:rPr>
      </w:pPr>
      <w:r w:rsidRPr="0063458B">
        <w:rPr>
          <w:b/>
        </w:rPr>
        <w:t>Тематический план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r w:rsidRPr="0063458B">
        <w:rPr>
          <w:b/>
          <w:bCs/>
        </w:rPr>
        <w:t>Раздел 1.</w:t>
      </w:r>
      <w:r w:rsidRPr="0063458B">
        <w:rPr>
          <w:rFonts w:eastAsia="Calibri"/>
          <w:b/>
          <w:bCs/>
        </w:rPr>
        <w:t>Корни, степени, логарифмы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Cs/>
        </w:rPr>
        <w:t>Тема 1.1.Действительные числа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Cs/>
        </w:rPr>
        <w:t>Тема 1.2.Рациональные уравнения и неравенства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Cs/>
        </w:rPr>
        <w:t xml:space="preserve">Тема 1.3.Корень степени </w:t>
      </w:r>
      <w:r w:rsidRPr="0063458B">
        <w:rPr>
          <w:rFonts w:eastAsia="Calibri"/>
          <w:bCs/>
          <w:lang w:val="en-US"/>
        </w:rPr>
        <w:t>n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Cs/>
        </w:rPr>
        <w:t>Тема 1.4.Степень положительного числа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Cs/>
        </w:rPr>
        <w:t>Тема 1.5.Логарифмы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Cs/>
        </w:rPr>
        <w:t>Тема 1.6.Показательные и логарифмические уравнения и неравенства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63458B">
        <w:rPr>
          <w:b/>
        </w:rPr>
        <w:t>Раздел 2.Тригонометрические формулы. Тригонометрические функции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2.1.Синус и косинус угла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2.2.Тангенс и котангенс угла</w:t>
      </w:r>
    </w:p>
    <w:p w:rsidR="009D349F" w:rsidRPr="0063458B" w:rsidRDefault="009D349F" w:rsidP="009D349F">
      <w:r w:rsidRPr="0063458B">
        <w:t>Тема 2.3.Формулы сложения</w:t>
      </w:r>
    </w:p>
    <w:p w:rsidR="009D349F" w:rsidRPr="0063458B" w:rsidRDefault="009D349F" w:rsidP="009D349F">
      <w:r w:rsidRPr="0063458B">
        <w:t>Тема 2.4.Тригонометрические функции числового аргумента</w:t>
      </w:r>
    </w:p>
    <w:p w:rsidR="009D349F" w:rsidRPr="0063458B" w:rsidRDefault="009D349F" w:rsidP="009D349F">
      <w:r w:rsidRPr="0063458B">
        <w:t>Тема 2.5.Тригонометрические уравнения и неравенства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63458B">
        <w:rPr>
          <w:b/>
        </w:rPr>
        <w:t>Раздел 3.Функции. Производные. Интегралы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3.1.Функции и их графики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3.2.Предел функции и непрерывность. Обратные функции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3.3.Производная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3.4.Применение производной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3.5.Первообразная и интеграл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63458B">
        <w:rPr>
          <w:b/>
        </w:rPr>
        <w:t>Раздел 4.Уравнения. Неравенства. Системы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4.1.Равносильность уравнений и неравенств. Уравнения-следствия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4.2.Равносильность уравнений и неравенств системам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4.3.Равносильность уравнений и неравенств на множествах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4.4.Системы уравнений с несколькими неизвестными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63458B">
        <w:rPr>
          <w:b/>
        </w:rPr>
        <w:t>Раздел 5.Элементы теории вероятностей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5.1.Вероятность события. Частота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</w:pPr>
      <w:r w:rsidRPr="0063458B">
        <w:rPr>
          <w:b/>
        </w:rPr>
        <w:t>Раздел 6.Параллельность прямых и</w:t>
      </w:r>
      <w:r w:rsidRPr="0063458B">
        <w:t xml:space="preserve"> </w:t>
      </w:r>
      <w:r w:rsidRPr="0063458B">
        <w:rPr>
          <w:b/>
        </w:rPr>
        <w:t>плоскостей. Перпендикулярность</w:t>
      </w:r>
    </w:p>
    <w:p w:rsidR="009D349F" w:rsidRPr="0063458B" w:rsidRDefault="009D349F" w:rsidP="009D349F">
      <w:pPr>
        <w:rPr>
          <w:b/>
        </w:rPr>
      </w:pPr>
      <w:r w:rsidRPr="0063458B">
        <w:rPr>
          <w:b/>
        </w:rPr>
        <w:t>прямых и плоскостей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 xml:space="preserve">Тема 6.1.Параллельность </w:t>
      </w:r>
      <w:proofErr w:type="gramStart"/>
      <w:r w:rsidRPr="0063458B">
        <w:t>прямых</w:t>
      </w:r>
      <w:proofErr w:type="gramEnd"/>
      <w:r w:rsidRPr="0063458B">
        <w:t>, прямой и плоскости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 xml:space="preserve">Тема 6.2.Взаимное расположение </w:t>
      </w:r>
      <w:proofErr w:type="gramStart"/>
      <w:r w:rsidRPr="0063458B">
        <w:t>прямых</w:t>
      </w:r>
      <w:proofErr w:type="gramEnd"/>
      <w:r w:rsidRPr="0063458B">
        <w:t xml:space="preserve"> в пространстве. Угол </w:t>
      </w:r>
      <w:proofErr w:type="gramStart"/>
      <w:r w:rsidRPr="0063458B">
        <w:t>между</w:t>
      </w:r>
      <w:proofErr w:type="gramEnd"/>
    </w:p>
    <w:p w:rsidR="009D349F" w:rsidRPr="0063458B" w:rsidRDefault="009D349F" w:rsidP="009D349F">
      <w:r w:rsidRPr="0063458B">
        <w:t>двумя прямыми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6.3.Параллельность плоскостей. Тетраэдр и параллелепипед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6.4.Перпендикулярность прямой и Плоскости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6.5.Перпендикуляр и наклонные. Угол между прямой и плоскостью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6.6.Двугранный угол. Перпендикулярность плоскостей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63458B">
        <w:rPr>
          <w:b/>
        </w:rPr>
        <w:t>Раздел 7.Многогранники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7.1.Понятие многогранника. Призма. Пирамида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7.2.Правильные многогранники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63458B">
        <w:rPr>
          <w:b/>
        </w:rPr>
        <w:t>Раздел 8.Векторы в пространстве. Метод</w:t>
      </w:r>
      <w:r w:rsidR="00784302" w:rsidRPr="0063458B">
        <w:rPr>
          <w:b/>
        </w:rPr>
        <w:t xml:space="preserve"> </w:t>
      </w:r>
      <w:r w:rsidRPr="0063458B">
        <w:rPr>
          <w:b/>
        </w:rPr>
        <w:t>координат в пространстве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8.1.Понятие вектора в пространстве. Сложение и вычитание векторов.</w:t>
      </w:r>
    </w:p>
    <w:p w:rsidR="009D349F" w:rsidRPr="0063458B" w:rsidRDefault="009D349F" w:rsidP="009D349F">
      <w:r w:rsidRPr="0063458B">
        <w:lastRenderedPageBreak/>
        <w:t>Умножение вектора на число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8.2.Компланарные векторы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8.3.Координаты точки и координаты вектора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8.4.Скалярное произведение Векторов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8.5.Движения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63458B">
        <w:rPr>
          <w:b/>
        </w:rPr>
        <w:t>Раздел 9.Цилиндр, конус и шар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9.1.Цилиндр. Конус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9.2.Сфера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63458B">
        <w:rPr>
          <w:b/>
        </w:rPr>
        <w:t>Раздел 10.Объёмы тел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10.1.Объём многогранника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t>Тема 10.2.Объём тел вращения</w:t>
      </w:r>
    </w:p>
    <w:p w:rsidR="009D349F" w:rsidRPr="0063458B" w:rsidRDefault="009D349F" w:rsidP="009D349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3458B">
        <w:rPr>
          <w:b/>
          <w:bCs/>
        </w:rPr>
        <w:lastRenderedPageBreak/>
        <w:t xml:space="preserve">АННОТАЦИЯ К РАБОЧЕЙ ПРОГРАММЕ </w:t>
      </w:r>
      <w:r w:rsidRPr="0063458B">
        <w:t xml:space="preserve"> </w:t>
      </w:r>
      <w:r w:rsidRPr="0063458B">
        <w:rPr>
          <w:b/>
        </w:rPr>
        <w:t>ОУД</w:t>
      </w:r>
      <w:r w:rsidRPr="0063458B">
        <w:rPr>
          <w:b/>
          <w:bCs/>
        </w:rPr>
        <w:t>.11 ОБЩЕСТВОЗНАНИЕ</w:t>
      </w:r>
    </w:p>
    <w:p w:rsidR="009D349F" w:rsidRPr="0063458B" w:rsidRDefault="009D349F" w:rsidP="009D349F">
      <w:pPr>
        <w:widowControl w:val="0"/>
        <w:numPr>
          <w:ilvl w:val="0"/>
          <w:numId w:val="21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/>
        <w:jc w:val="both"/>
        <w:rPr>
          <w:b/>
        </w:rPr>
      </w:pPr>
      <w:r w:rsidRPr="0063458B">
        <w:rPr>
          <w:b/>
        </w:rPr>
        <w:t>Область применения рабочей программы</w:t>
      </w:r>
    </w:p>
    <w:p w:rsidR="009D349F" w:rsidRPr="0063458B" w:rsidRDefault="009D349F" w:rsidP="009D349F">
      <w:pPr>
        <w:jc w:val="both"/>
        <w:rPr>
          <w:color w:val="000000"/>
        </w:rPr>
      </w:pPr>
      <w:r w:rsidRPr="0063458B">
        <w:t xml:space="preserve">Рабочая  программа учебной дисциплины «Обществознание» является частью рабочей основной профессиональной образовательной программы  в соответствии с ФГОС по специальностям СПО (ППССЗ)  </w:t>
      </w:r>
      <w:r w:rsidRPr="0063458B">
        <w:rPr>
          <w:b/>
          <w:color w:val="000000"/>
        </w:rPr>
        <w:t>38.02.01</w:t>
      </w:r>
      <w:r w:rsidRPr="0063458B">
        <w:rPr>
          <w:color w:val="000000"/>
        </w:rPr>
        <w:t xml:space="preserve"> Экономика и бухгалтерский учет (по отраслям) базовой подготовки, входящей в состав укрупненной группы специальностей СПО 38.00.00 Экономика и управление.</w:t>
      </w:r>
    </w:p>
    <w:p w:rsidR="009D349F" w:rsidRPr="0063458B" w:rsidRDefault="009D349F" w:rsidP="009D349F">
      <w:pPr>
        <w:widowControl w:val="0"/>
        <w:numPr>
          <w:ilvl w:val="0"/>
          <w:numId w:val="21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/>
        <w:jc w:val="both"/>
        <w:rPr>
          <w:b/>
        </w:rPr>
      </w:pPr>
      <w:r w:rsidRPr="0063458B"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9D349F" w:rsidRPr="0063458B" w:rsidRDefault="009D349F" w:rsidP="009D349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63458B">
        <w:t>Учебная дисциплина «Обществознание» входит в общий гуманитарный и социально-экономический цикл.</w:t>
      </w:r>
    </w:p>
    <w:p w:rsidR="009D349F" w:rsidRPr="0063458B" w:rsidRDefault="009D349F" w:rsidP="009D349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color w:val="000000"/>
        </w:rPr>
      </w:pPr>
      <w:r w:rsidRPr="0063458B">
        <w:rPr>
          <w:color w:val="000000"/>
        </w:rPr>
        <w:t>Данная дисциплина дает возможность подготовить социально-адаптированную личность, обладающую навыками экономического образа мышления, умеющую ориентироваться в сложных политических ситуациях, умеющую отстаивать свои права и свою жизненную позицию.</w:t>
      </w:r>
    </w:p>
    <w:p w:rsidR="009D349F" w:rsidRPr="0063458B" w:rsidRDefault="009D349F" w:rsidP="009D349F">
      <w:pPr>
        <w:widowControl w:val="0"/>
        <w:numPr>
          <w:ilvl w:val="0"/>
          <w:numId w:val="21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/>
        <w:jc w:val="both"/>
        <w:rPr>
          <w:i/>
          <w:iCs/>
        </w:rPr>
      </w:pPr>
      <w:r w:rsidRPr="0063458B">
        <w:rPr>
          <w:b/>
        </w:rPr>
        <w:t>Цели и задачи учебной дисциплины – требования к результатам освоения учебной дисциплины:</w:t>
      </w:r>
      <w:r w:rsidRPr="0063458B">
        <w:rPr>
          <w:i/>
          <w:iCs/>
        </w:rPr>
        <w:t xml:space="preserve"> </w:t>
      </w:r>
    </w:p>
    <w:p w:rsidR="009D349F" w:rsidRPr="0063458B" w:rsidRDefault="009D349F" w:rsidP="009D349F">
      <w:pPr>
        <w:tabs>
          <w:tab w:val="left" w:pos="360"/>
        </w:tabs>
        <w:ind w:firstLine="567"/>
        <w:jc w:val="both"/>
      </w:pPr>
      <w:r w:rsidRPr="0063458B">
        <w:rPr>
          <w:b/>
        </w:rPr>
        <w:t>Цель изучения дисциплины «Обществознание»</w:t>
      </w:r>
      <w:r w:rsidRPr="0063458B">
        <w:t>: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  <w:rPr>
          <w:color w:val="000000"/>
        </w:rPr>
      </w:pPr>
      <w:r w:rsidRPr="0063458B">
        <w:rPr>
          <w:b/>
          <w:color w:val="000000"/>
        </w:rPr>
        <w:t>развитие</w:t>
      </w:r>
      <w:r w:rsidRPr="0063458B">
        <w:rPr>
          <w:color w:val="000000"/>
        </w:rPr>
        <w:t xml:space="preserve"> личности</w:t>
      </w:r>
      <w:r w:rsidRPr="0063458B">
        <w:rPr>
          <w:b/>
          <w:color w:val="000000"/>
        </w:rPr>
        <w:t xml:space="preserve"> </w:t>
      </w:r>
      <w:r w:rsidRPr="0063458B">
        <w:rPr>
          <w:color w:val="000000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  <w:rPr>
          <w:b/>
          <w:color w:val="000000"/>
        </w:rPr>
      </w:pPr>
      <w:r w:rsidRPr="0063458B">
        <w:rPr>
          <w:b/>
        </w:rPr>
        <w:t>воспитание</w:t>
      </w:r>
      <w:r w:rsidRPr="0063458B">
        <w:t xml:space="preserve"> гражданской ответственности, национальной идентичности, толерантности, приверженности </w:t>
      </w:r>
      <w:r w:rsidRPr="0063458B">
        <w:rPr>
          <w:color w:val="000000"/>
        </w:rPr>
        <w:t>гуманистическим и демократическим ценностям, закрепленным в Конституции Российской Федерации;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  <w:rPr>
          <w:color w:val="000000"/>
        </w:rPr>
      </w:pPr>
      <w:r w:rsidRPr="0063458B">
        <w:rPr>
          <w:b/>
          <w:color w:val="000000"/>
        </w:rPr>
        <w:t>овладение системой знаний</w:t>
      </w:r>
      <w:r w:rsidRPr="0063458B">
        <w:rPr>
          <w:color w:val="000000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  <w:rPr>
          <w:color w:val="000000"/>
        </w:rPr>
      </w:pPr>
      <w:r w:rsidRPr="0063458B">
        <w:rPr>
          <w:b/>
        </w:rPr>
        <w:t>овладение умением</w:t>
      </w:r>
      <w:r w:rsidRPr="0063458B">
        <w:t xml:space="preserve"> получать и осмысливать социальную информацию, о</w:t>
      </w:r>
      <w:r w:rsidRPr="0063458B">
        <w:rPr>
          <w:color w:val="000000"/>
        </w:rPr>
        <w:t>своение</w:t>
      </w:r>
      <w:r w:rsidRPr="0063458B">
        <w:rPr>
          <w:b/>
          <w:color w:val="000000"/>
        </w:rPr>
        <w:t xml:space="preserve"> </w:t>
      </w:r>
      <w:r w:rsidRPr="0063458B">
        <w:rPr>
          <w:color w:val="000000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</w:pPr>
      <w:r w:rsidRPr="0063458B">
        <w:rPr>
          <w:b/>
        </w:rPr>
        <w:t>формирование опыта</w:t>
      </w:r>
      <w:r w:rsidRPr="0063458B"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63458B">
        <w:rPr>
          <w:b/>
        </w:rPr>
        <w:t xml:space="preserve"> </w:t>
      </w:r>
      <w:r w:rsidRPr="0063458B">
        <w:t>для соотнесения своих действий и действий других людей с нормами поведения, установленными законом.</w:t>
      </w:r>
    </w:p>
    <w:p w:rsidR="009D349F" w:rsidRPr="0063458B" w:rsidRDefault="009D349F" w:rsidP="009D349F">
      <w:pPr>
        <w:tabs>
          <w:tab w:val="left" w:pos="284"/>
        </w:tabs>
        <w:jc w:val="center"/>
        <w:rPr>
          <w:b/>
        </w:rPr>
      </w:pPr>
      <w:r w:rsidRPr="0063458B">
        <w:rPr>
          <w:b/>
        </w:rPr>
        <w:t>Задачи изучения дисциплины «Обществознание»: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</w:pPr>
      <w:r w:rsidRPr="0063458B">
        <w:t>способствовать формированию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институтами;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</w:pPr>
      <w:r w:rsidRPr="0063458B">
        <w:t xml:space="preserve">дать </w:t>
      </w:r>
      <w:proofErr w:type="gramStart"/>
      <w:r w:rsidRPr="0063458B">
        <w:t>обучающимся</w:t>
      </w:r>
      <w:proofErr w:type="gramEnd"/>
      <w:r w:rsidRPr="0063458B">
        <w:t xml:space="preserve"> представление о современных требованиях к уровню изучения обществознания и современных методах контроля знаний;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</w:pPr>
      <w:r w:rsidRPr="0063458B">
        <w:t>обеспечить понимание сложности процессов, происходящих в современном обществе и перспектив развития человечества;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  <w:r w:rsidRPr="0063458B">
        <w:rPr>
          <w:bCs/>
          <w:color w:val="000000"/>
          <w:spacing w:val="-1"/>
        </w:rPr>
        <w:t>подготавливать</w:t>
      </w:r>
      <w:r w:rsidRPr="0063458B">
        <w:rPr>
          <w:b/>
          <w:bCs/>
          <w:color w:val="000000"/>
          <w:spacing w:val="-1"/>
        </w:rPr>
        <w:t xml:space="preserve"> </w:t>
      </w:r>
      <w:r w:rsidRPr="0063458B">
        <w:rPr>
          <w:color w:val="000000"/>
          <w:spacing w:val="-1"/>
        </w:rPr>
        <w:t>устное выступление, творческую работу по социальной проблематике;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hanging="709"/>
        <w:jc w:val="both"/>
        <w:rPr>
          <w:color w:val="000000"/>
        </w:rPr>
      </w:pPr>
      <w:r w:rsidRPr="0063458B">
        <w:rPr>
          <w:bCs/>
          <w:color w:val="000000"/>
          <w:spacing w:val="1"/>
        </w:rPr>
        <w:t>применять</w:t>
      </w:r>
      <w:r w:rsidRPr="0063458B">
        <w:rPr>
          <w:b/>
          <w:bCs/>
          <w:color w:val="000000"/>
          <w:spacing w:val="1"/>
        </w:rPr>
        <w:t xml:space="preserve"> </w:t>
      </w:r>
      <w:r w:rsidRPr="0063458B">
        <w:rPr>
          <w:color w:val="000000"/>
          <w:spacing w:val="1"/>
        </w:rPr>
        <w:t>социально-экономические и гуманитарные знания в про</w:t>
      </w:r>
      <w:r w:rsidRPr="0063458B">
        <w:rPr>
          <w:color w:val="000000"/>
          <w:spacing w:val="-1"/>
        </w:rPr>
        <w:t>цессе решения познавательных задач по актуальным социальным про</w:t>
      </w:r>
      <w:r w:rsidRPr="0063458B">
        <w:rPr>
          <w:color w:val="000000"/>
          <w:spacing w:val="-4"/>
        </w:rPr>
        <w:t>блемам;</w:t>
      </w:r>
    </w:p>
    <w:p w:rsidR="009D349F" w:rsidRPr="0063458B" w:rsidRDefault="009D349F" w:rsidP="009D349F">
      <w:pPr>
        <w:shd w:val="clear" w:color="auto" w:fill="FFFFFF"/>
        <w:jc w:val="both"/>
      </w:pPr>
      <w:r w:rsidRPr="0063458B">
        <w:rPr>
          <w:bCs/>
          <w:color w:val="000000"/>
          <w:spacing w:val="6"/>
        </w:rPr>
        <w:t xml:space="preserve">использовать приобретенные знания и умения в практической </w:t>
      </w:r>
      <w:r w:rsidRPr="0063458B">
        <w:rPr>
          <w:bCs/>
          <w:color w:val="000000"/>
        </w:rPr>
        <w:t>деятельности и повседневной жизни</w:t>
      </w:r>
      <w:r w:rsidRPr="0063458B">
        <w:rPr>
          <w:b/>
          <w:bCs/>
          <w:color w:val="000000"/>
        </w:rPr>
        <w:t xml:space="preserve"> </w:t>
      </w:r>
      <w:proofErr w:type="gramStart"/>
      <w:r w:rsidRPr="0063458B">
        <w:rPr>
          <w:color w:val="000000"/>
        </w:rPr>
        <w:t>для</w:t>
      </w:r>
      <w:proofErr w:type="gramEnd"/>
      <w:r w:rsidRPr="0063458B">
        <w:rPr>
          <w:color w:val="000000"/>
        </w:rPr>
        <w:t>: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hanging="709"/>
        <w:jc w:val="both"/>
        <w:rPr>
          <w:color w:val="000000"/>
        </w:rPr>
      </w:pPr>
      <w:r w:rsidRPr="0063458B">
        <w:rPr>
          <w:color w:val="000000"/>
          <w:spacing w:val="3"/>
        </w:rPr>
        <w:t xml:space="preserve">успешного выполнения типичных социальных ролей; сознательного </w:t>
      </w:r>
      <w:r w:rsidRPr="0063458B">
        <w:rPr>
          <w:color w:val="000000"/>
        </w:rPr>
        <w:t>взаимодействия с различными социальными институтами;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hanging="709"/>
        <w:jc w:val="both"/>
        <w:rPr>
          <w:color w:val="000000"/>
        </w:rPr>
      </w:pPr>
      <w:r w:rsidRPr="0063458B">
        <w:rPr>
          <w:color w:val="000000"/>
          <w:spacing w:val="-4"/>
        </w:rPr>
        <w:t>совершенствования собственной познавательной деятельности;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hanging="709"/>
        <w:jc w:val="both"/>
        <w:rPr>
          <w:color w:val="000000"/>
        </w:rPr>
      </w:pPr>
      <w:r w:rsidRPr="0063458B">
        <w:rPr>
          <w:color w:val="000000"/>
        </w:rPr>
        <w:t xml:space="preserve">критического восприятия информации, получаемой в межличностном </w:t>
      </w:r>
      <w:r w:rsidRPr="0063458B">
        <w:rPr>
          <w:color w:val="000000"/>
          <w:spacing w:val="-2"/>
        </w:rPr>
        <w:t xml:space="preserve">общении и массовой коммуникации; осуществления самостоятельного </w:t>
      </w:r>
      <w:r w:rsidRPr="0063458B">
        <w:rPr>
          <w:color w:val="000000"/>
        </w:rPr>
        <w:t>поиска, анализа и использования собранной социальной информации;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hanging="709"/>
        <w:jc w:val="both"/>
        <w:rPr>
          <w:color w:val="000000"/>
        </w:rPr>
      </w:pPr>
      <w:r w:rsidRPr="0063458B">
        <w:rPr>
          <w:color w:val="000000"/>
        </w:rPr>
        <w:t>решения практических жизненных проблем, возникающих в социаль</w:t>
      </w:r>
      <w:r w:rsidRPr="0063458B">
        <w:rPr>
          <w:color w:val="000000"/>
          <w:spacing w:val="-1"/>
        </w:rPr>
        <w:t>ной деятельности;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hanging="709"/>
        <w:jc w:val="both"/>
        <w:rPr>
          <w:color w:val="000000"/>
        </w:rPr>
      </w:pPr>
      <w:r w:rsidRPr="0063458B">
        <w:rPr>
          <w:color w:val="000000"/>
          <w:spacing w:val="6"/>
        </w:rPr>
        <w:t xml:space="preserve">ориентировки в актуальных общественных событиях, определения </w:t>
      </w:r>
      <w:r w:rsidRPr="0063458B">
        <w:rPr>
          <w:color w:val="000000"/>
        </w:rPr>
        <w:t>личной гражданской позиции;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hanging="709"/>
        <w:jc w:val="both"/>
        <w:rPr>
          <w:color w:val="000000"/>
        </w:rPr>
      </w:pPr>
      <w:r w:rsidRPr="0063458B">
        <w:rPr>
          <w:color w:val="000000"/>
          <w:spacing w:val="-1"/>
        </w:rPr>
        <w:t>предвидения возможных последствий определенных социальных дей</w:t>
      </w:r>
      <w:r w:rsidRPr="0063458B">
        <w:rPr>
          <w:color w:val="000000"/>
          <w:spacing w:val="-4"/>
        </w:rPr>
        <w:t>ствий;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hanging="709"/>
        <w:jc w:val="both"/>
        <w:rPr>
          <w:color w:val="000000"/>
        </w:rPr>
      </w:pPr>
      <w:r w:rsidRPr="0063458B">
        <w:rPr>
          <w:color w:val="000000"/>
          <w:spacing w:val="-1"/>
        </w:rPr>
        <w:t>оценки происходящих событий и поведения людей с точки зрения морали и права;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0" w:hanging="709"/>
        <w:jc w:val="both"/>
        <w:rPr>
          <w:color w:val="000000"/>
        </w:rPr>
      </w:pPr>
      <w:r w:rsidRPr="0063458B">
        <w:rPr>
          <w:color w:val="000000"/>
          <w:spacing w:val="4"/>
        </w:rPr>
        <w:lastRenderedPageBreak/>
        <w:t>реализации и защиты прав человека и гражданина, осознанного вы</w:t>
      </w:r>
      <w:r w:rsidRPr="0063458B">
        <w:rPr>
          <w:color w:val="000000"/>
          <w:spacing w:val="-1"/>
        </w:rPr>
        <w:t>полнения гражданских обязанностей;</w:t>
      </w:r>
    </w:p>
    <w:p w:rsidR="009D349F" w:rsidRPr="0063458B" w:rsidRDefault="009D349F" w:rsidP="009D349F">
      <w:pPr>
        <w:numPr>
          <w:ilvl w:val="0"/>
          <w:numId w:val="23"/>
        </w:numPr>
        <w:shd w:val="clear" w:color="auto" w:fill="FFFFFF"/>
        <w:tabs>
          <w:tab w:val="left" w:pos="284"/>
          <w:tab w:val="num" w:pos="426"/>
        </w:tabs>
        <w:ind w:left="0" w:hanging="709"/>
        <w:jc w:val="both"/>
      </w:pPr>
      <w:r w:rsidRPr="0063458B">
        <w:rPr>
          <w:color w:val="000000"/>
          <w:spacing w:val="4"/>
        </w:rPr>
        <w:t>осуществления конструктивного взаимодействия людей с разными убеждениями, культурными</w:t>
      </w:r>
      <w:r w:rsidRPr="0063458B">
        <w:rPr>
          <w:color w:val="000000"/>
        </w:rPr>
        <w:t xml:space="preserve"> ценностями и социальным положением.</w:t>
      </w:r>
    </w:p>
    <w:p w:rsidR="009D349F" w:rsidRPr="0063458B" w:rsidRDefault="009D349F" w:rsidP="009D349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63458B">
        <w:rPr>
          <w:b/>
          <w:bCs/>
          <w:color w:val="000000"/>
          <w:lang w:eastAsia="ru-RU"/>
        </w:rPr>
        <w:t>ТРЕБОВАНИЯ К РЕЗУЛЬТАТАМ ОБУЧЕНИЯ</w:t>
      </w:r>
    </w:p>
    <w:p w:rsidR="009D349F" w:rsidRPr="0063458B" w:rsidRDefault="009D349F" w:rsidP="009D349F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3458B">
        <w:rPr>
          <w:color w:val="000000"/>
          <w:lang w:eastAsia="ru-RU"/>
        </w:rPr>
        <w:t xml:space="preserve">В результате изучения учебной дисциплины «Обществознание» </w:t>
      </w:r>
      <w:proofErr w:type="gramStart"/>
      <w:r w:rsidRPr="0063458B">
        <w:rPr>
          <w:color w:val="000000"/>
          <w:lang w:eastAsia="ru-RU"/>
        </w:rPr>
        <w:t>обучающийся</w:t>
      </w:r>
      <w:proofErr w:type="gramEnd"/>
      <w:r w:rsidRPr="0063458B">
        <w:rPr>
          <w:color w:val="000000"/>
          <w:lang w:eastAsia="ru-RU"/>
        </w:rPr>
        <w:t xml:space="preserve"> должен:</w:t>
      </w:r>
    </w:p>
    <w:p w:rsidR="009D349F" w:rsidRPr="0063458B" w:rsidRDefault="009D349F" w:rsidP="009D349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3458B">
        <w:rPr>
          <w:b/>
          <w:bCs/>
          <w:color w:val="000000"/>
          <w:lang w:eastAsia="ru-RU"/>
        </w:rPr>
        <w:t>знать/понимать</w:t>
      </w:r>
    </w:p>
    <w:p w:rsidR="009D349F" w:rsidRPr="0063458B" w:rsidRDefault="009D349F" w:rsidP="009D349F">
      <w:pPr>
        <w:numPr>
          <w:ilvl w:val="0"/>
          <w:numId w:val="23"/>
        </w:numPr>
        <w:shd w:val="clear" w:color="auto" w:fill="FFFFFF"/>
        <w:tabs>
          <w:tab w:val="left" w:pos="284"/>
          <w:tab w:val="num" w:pos="426"/>
        </w:tabs>
        <w:ind w:left="0" w:hanging="709"/>
        <w:jc w:val="both"/>
        <w:rPr>
          <w:color w:val="000000"/>
          <w:spacing w:val="4"/>
        </w:rPr>
      </w:pPr>
      <w:r w:rsidRPr="0063458B">
        <w:rPr>
          <w:color w:val="000000"/>
          <w:spacing w:val="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D349F" w:rsidRPr="0063458B" w:rsidRDefault="009D349F" w:rsidP="009D349F">
      <w:pPr>
        <w:numPr>
          <w:ilvl w:val="0"/>
          <w:numId w:val="23"/>
        </w:numPr>
        <w:shd w:val="clear" w:color="auto" w:fill="FFFFFF"/>
        <w:tabs>
          <w:tab w:val="left" w:pos="284"/>
          <w:tab w:val="num" w:pos="426"/>
        </w:tabs>
        <w:ind w:left="0" w:hanging="709"/>
        <w:jc w:val="both"/>
        <w:rPr>
          <w:color w:val="000000"/>
          <w:spacing w:val="4"/>
        </w:rPr>
      </w:pPr>
      <w:r w:rsidRPr="0063458B">
        <w:rPr>
          <w:color w:val="000000"/>
          <w:spacing w:val="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9D349F" w:rsidRPr="0063458B" w:rsidRDefault="009D349F" w:rsidP="009D349F">
      <w:pPr>
        <w:numPr>
          <w:ilvl w:val="0"/>
          <w:numId w:val="23"/>
        </w:numPr>
        <w:shd w:val="clear" w:color="auto" w:fill="FFFFFF"/>
        <w:tabs>
          <w:tab w:val="left" w:pos="284"/>
          <w:tab w:val="num" w:pos="426"/>
        </w:tabs>
        <w:ind w:left="0" w:hanging="709"/>
        <w:jc w:val="both"/>
        <w:rPr>
          <w:color w:val="000000"/>
          <w:spacing w:val="4"/>
        </w:rPr>
      </w:pPr>
      <w:r w:rsidRPr="0063458B">
        <w:rPr>
          <w:color w:val="000000"/>
          <w:spacing w:val="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9D349F" w:rsidRPr="0063458B" w:rsidRDefault="009D349F" w:rsidP="009D349F">
      <w:pPr>
        <w:numPr>
          <w:ilvl w:val="0"/>
          <w:numId w:val="23"/>
        </w:numPr>
        <w:shd w:val="clear" w:color="auto" w:fill="FFFFFF"/>
        <w:tabs>
          <w:tab w:val="left" w:pos="284"/>
          <w:tab w:val="num" w:pos="426"/>
        </w:tabs>
        <w:ind w:left="0" w:hanging="709"/>
        <w:jc w:val="both"/>
        <w:rPr>
          <w:lang w:eastAsia="ru-RU"/>
        </w:rPr>
      </w:pPr>
      <w:r w:rsidRPr="0063458B">
        <w:rPr>
          <w:color w:val="000000"/>
          <w:spacing w:val="4"/>
        </w:rPr>
        <w:t>особенности социально-гуманитарного</w:t>
      </w:r>
      <w:r w:rsidRPr="0063458B">
        <w:rPr>
          <w:color w:val="000000"/>
          <w:lang w:eastAsia="ru-RU"/>
        </w:rPr>
        <w:t xml:space="preserve"> познания;</w:t>
      </w:r>
    </w:p>
    <w:p w:rsidR="009D349F" w:rsidRPr="0063458B" w:rsidRDefault="009D349F" w:rsidP="009D349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3458B">
        <w:rPr>
          <w:b/>
          <w:bCs/>
          <w:color w:val="000000"/>
          <w:lang w:eastAsia="ru-RU"/>
        </w:rPr>
        <w:t>уметь</w:t>
      </w:r>
    </w:p>
    <w:p w:rsidR="009D349F" w:rsidRPr="0063458B" w:rsidRDefault="009D349F" w:rsidP="009D349F">
      <w:pPr>
        <w:numPr>
          <w:ilvl w:val="0"/>
          <w:numId w:val="23"/>
        </w:numPr>
        <w:shd w:val="clear" w:color="auto" w:fill="FFFFFF"/>
        <w:tabs>
          <w:tab w:val="left" w:pos="284"/>
          <w:tab w:val="num" w:pos="426"/>
        </w:tabs>
        <w:ind w:left="0" w:hanging="709"/>
        <w:jc w:val="both"/>
        <w:rPr>
          <w:color w:val="000000"/>
          <w:spacing w:val="4"/>
        </w:rPr>
      </w:pPr>
      <w:r w:rsidRPr="0063458B">
        <w:rPr>
          <w:color w:val="000000"/>
          <w:spacing w:val="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9D349F" w:rsidRPr="0063458B" w:rsidRDefault="009D349F" w:rsidP="009D349F">
      <w:pPr>
        <w:numPr>
          <w:ilvl w:val="0"/>
          <w:numId w:val="23"/>
        </w:numPr>
        <w:shd w:val="clear" w:color="auto" w:fill="FFFFFF"/>
        <w:tabs>
          <w:tab w:val="left" w:pos="284"/>
          <w:tab w:val="num" w:pos="426"/>
        </w:tabs>
        <w:ind w:left="0" w:hanging="709"/>
        <w:jc w:val="both"/>
        <w:rPr>
          <w:color w:val="000000"/>
          <w:spacing w:val="4"/>
        </w:rPr>
      </w:pPr>
      <w:r w:rsidRPr="0063458B">
        <w:rPr>
          <w:color w:val="000000"/>
          <w:spacing w:val="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D349F" w:rsidRPr="0063458B" w:rsidRDefault="009D349F" w:rsidP="009D349F">
      <w:pPr>
        <w:numPr>
          <w:ilvl w:val="0"/>
          <w:numId w:val="23"/>
        </w:numPr>
        <w:shd w:val="clear" w:color="auto" w:fill="FFFFFF"/>
        <w:tabs>
          <w:tab w:val="left" w:pos="284"/>
          <w:tab w:val="num" w:pos="426"/>
        </w:tabs>
        <w:ind w:left="0" w:hanging="709"/>
        <w:jc w:val="both"/>
        <w:rPr>
          <w:color w:val="000000"/>
          <w:spacing w:val="4"/>
        </w:rPr>
      </w:pPr>
      <w:r w:rsidRPr="0063458B">
        <w:rPr>
          <w:color w:val="000000"/>
          <w:spacing w:val="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D349F" w:rsidRPr="0063458B" w:rsidRDefault="009D349F" w:rsidP="009D349F">
      <w:pPr>
        <w:numPr>
          <w:ilvl w:val="0"/>
          <w:numId w:val="23"/>
        </w:numPr>
        <w:shd w:val="clear" w:color="auto" w:fill="FFFFFF"/>
        <w:tabs>
          <w:tab w:val="left" w:pos="284"/>
          <w:tab w:val="num" w:pos="426"/>
        </w:tabs>
        <w:ind w:left="0" w:hanging="709"/>
        <w:jc w:val="both"/>
        <w:rPr>
          <w:color w:val="000000"/>
          <w:spacing w:val="4"/>
        </w:rPr>
      </w:pPr>
      <w:r w:rsidRPr="0063458B">
        <w:rPr>
          <w:color w:val="000000"/>
          <w:spacing w:val="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9D349F" w:rsidRPr="0063458B" w:rsidRDefault="009D349F" w:rsidP="009D349F">
      <w:pPr>
        <w:numPr>
          <w:ilvl w:val="0"/>
          <w:numId w:val="23"/>
        </w:numPr>
        <w:shd w:val="clear" w:color="auto" w:fill="FFFFFF"/>
        <w:tabs>
          <w:tab w:val="left" w:pos="284"/>
          <w:tab w:val="num" w:pos="426"/>
        </w:tabs>
        <w:ind w:left="0" w:hanging="709"/>
        <w:jc w:val="both"/>
        <w:rPr>
          <w:color w:val="000000"/>
          <w:spacing w:val="4"/>
        </w:rPr>
      </w:pPr>
      <w:proofErr w:type="gramStart"/>
      <w:r w:rsidRPr="0063458B">
        <w:rPr>
          <w:color w:val="000000"/>
          <w:spacing w:val="4"/>
        </w:rPr>
        <w:t>осуществлять поиск социальной информации, представленной в различных знаковых системах (текст, схема, таблица, диаграмма, аудио - 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9D349F" w:rsidRPr="0063458B" w:rsidRDefault="009D349F" w:rsidP="009D349F">
      <w:pPr>
        <w:numPr>
          <w:ilvl w:val="0"/>
          <w:numId w:val="23"/>
        </w:numPr>
        <w:shd w:val="clear" w:color="auto" w:fill="FFFFFF"/>
        <w:tabs>
          <w:tab w:val="left" w:pos="284"/>
          <w:tab w:val="num" w:pos="426"/>
        </w:tabs>
        <w:ind w:left="0" w:hanging="709"/>
        <w:jc w:val="both"/>
        <w:rPr>
          <w:lang w:eastAsia="ru-RU"/>
        </w:rPr>
      </w:pPr>
      <w:r w:rsidRPr="0063458B">
        <w:rPr>
          <w:color w:val="000000"/>
          <w:spacing w:val="4"/>
        </w:rPr>
        <w:t>оценивать действия субъектов социальной жизни, включая личность, группы, организации, с точки зрения социальных</w:t>
      </w:r>
      <w:r w:rsidRPr="0063458B">
        <w:rPr>
          <w:color w:val="000000"/>
          <w:lang w:eastAsia="ru-RU"/>
        </w:rPr>
        <w:t xml:space="preserve"> норм, экономической рациональности;</w:t>
      </w:r>
    </w:p>
    <w:p w:rsidR="009D349F" w:rsidRPr="0063458B" w:rsidRDefault="009D349F" w:rsidP="009D349F">
      <w:pPr>
        <w:numPr>
          <w:ilvl w:val="0"/>
          <w:numId w:val="23"/>
        </w:numPr>
        <w:tabs>
          <w:tab w:val="left" w:pos="284"/>
        </w:tabs>
        <w:ind w:left="0" w:hanging="709"/>
        <w:jc w:val="both"/>
      </w:pPr>
      <w:r w:rsidRPr="0063458B">
        <w:rPr>
          <w:color w:val="000000"/>
          <w:spacing w:val="4"/>
        </w:rPr>
        <w:t>формулировать на основе приобретенных обществоведческих знаний собственные суждения и аргументы по определенным</w:t>
      </w:r>
      <w:r w:rsidRPr="0063458B">
        <w:rPr>
          <w:color w:val="000000"/>
          <w:lang w:eastAsia="ru-RU"/>
        </w:rPr>
        <w:t xml:space="preserve"> проблемам.</w:t>
      </w:r>
    </w:p>
    <w:p w:rsidR="009D349F" w:rsidRPr="0063458B" w:rsidRDefault="009D349F" w:rsidP="009D349F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</w:rPr>
      </w:pPr>
      <w:r w:rsidRPr="0063458B">
        <w:rPr>
          <w:b/>
        </w:rPr>
        <w:t>Рекомендуемое количество часов на освоение рабочей программы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>максимальной учебной нагрузки обучающегося 113  часа,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обязательной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78 часов;</w:t>
      </w:r>
    </w:p>
    <w:p w:rsidR="009D349F" w:rsidRPr="0063458B" w:rsidRDefault="009D349F" w:rsidP="009D349F">
      <w:r w:rsidRPr="0063458B">
        <w:t xml:space="preserve">самостоятельной работы </w:t>
      </w:r>
      <w:proofErr w:type="gramStart"/>
      <w:r w:rsidRPr="0063458B">
        <w:t>обучающегося</w:t>
      </w:r>
      <w:proofErr w:type="gramEnd"/>
      <w:r w:rsidRPr="0063458B">
        <w:t xml:space="preserve"> 35 часов.</w:t>
      </w:r>
    </w:p>
    <w:p w:rsidR="009D349F" w:rsidRPr="0063458B" w:rsidRDefault="009D349F" w:rsidP="009D349F">
      <w:pPr>
        <w:numPr>
          <w:ilvl w:val="0"/>
          <w:numId w:val="21"/>
        </w:numPr>
        <w:ind w:left="0"/>
        <w:contextualSpacing/>
        <w:rPr>
          <w:b/>
        </w:rPr>
      </w:pPr>
      <w:r w:rsidRPr="0063458B">
        <w:rPr>
          <w:b/>
        </w:rPr>
        <w:t>Тематический план</w:t>
      </w:r>
    </w:p>
    <w:p w:rsidR="009D349F" w:rsidRPr="0063458B" w:rsidRDefault="009D349F" w:rsidP="009D349F">
      <w:pPr>
        <w:rPr>
          <w:b/>
        </w:rPr>
      </w:pPr>
      <w:r w:rsidRPr="0063458B">
        <w:rPr>
          <w:b/>
          <w:bCs/>
        </w:rPr>
        <w:t>Раздел 1.</w:t>
      </w:r>
      <w:r w:rsidRPr="0063458B">
        <w:t xml:space="preserve"> </w:t>
      </w:r>
      <w:r w:rsidRPr="0063458B">
        <w:rPr>
          <w:b/>
        </w:rPr>
        <w:t>Начала философских и психологических знаний о человеке и обществе</w:t>
      </w:r>
    </w:p>
    <w:p w:rsidR="009D349F" w:rsidRPr="0063458B" w:rsidRDefault="009D349F" w:rsidP="009D349F">
      <w:r w:rsidRPr="0063458B">
        <w:t>Тема 1.1. Природа человека, врожденные и приобретенные качества</w:t>
      </w:r>
    </w:p>
    <w:p w:rsidR="009D349F" w:rsidRPr="0063458B" w:rsidRDefault="009D349F" w:rsidP="009D349F">
      <w:r w:rsidRPr="0063458B">
        <w:t>Тема 1.2. Общество как сложная система</w:t>
      </w:r>
    </w:p>
    <w:p w:rsidR="009D349F" w:rsidRPr="0063458B" w:rsidRDefault="009D349F" w:rsidP="009D349F">
      <w:pPr>
        <w:rPr>
          <w:b/>
        </w:rPr>
      </w:pPr>
      <w:r w:rsidRPr="0063458B">
        <w:rPr>
          <w:b/>
        </w:rPr>
        <w:t>Раздел 2. Основы знаний о духовной культуре человека и общества</w:t>
      </w:r>
    </w:p>
    <w:p w:rsidR="009D349F" w:rsidRPr="0063458B" w:rsidRDefault="009D349F" w:rsidP="009D349F">
      <w:r w:rsidRPr="0063458B">
        <w:t>Тема 2.1. Духовная культура личности и общества</w:t>
      </w:r>
    </w:p>
    <w:p w:rsidR="009D349F" w:rsidRPr="0063458B" w:rsidRDefault="009D349F" w:rsidP="009D349F">
      <w:pPr>
        <w:autoSpaceDE w:val="0"/>
        <w:snapToGrid w:val="0"/>
      </w:pPr>
      <w:r w:rsidRPr="0063458B">
        <w:t>Тема 2.2. Наука и образование в современном мире</w:t>
      </w:r>
    </w:p>
    <w:p w:rsidR="009D349F" w:rsidRPr="0063458B" w:rsidRDefault="009D349F" w:rsidP="009D349F">
      <w:pPr>
        <w:tabs>
          <w:tab w:val="left" w:pos="10080"/>
        </w:tabs>
      </w:pPr>
      <w:r w:rsidRPr="0063458B">
        <w:t>Тема 2.3. Мораль, искусство и религия как элементы духовной культуры</w:t>
      </w:r>
    </w:p>
    <w:p w:rsidR="009D349F" w:rsidRPr="0063458B" w:rsidRDefault="009D349F" w:rsidP="009D349F">
      <w:pPr>
        <w:rPr>
          <w:b/>
          <w:color w:val="000000"/>
        </w:rPr>
      </w:pPr>
      <w:r w:rsidRPr="0063458B">
        <w:rPr>
          <w:b/>
          <w:color w:val="000000"/>
        </w:rPr>
        <w:t>Раздел 3.Экономика</w:t>
      </w:r>
    </w:p>
    <w:p w:rsidR="009D349F" w:rsidRPr="0063458B" w:rsidRDefault="009D349F" w:rsidP="009D349F">
      <w:r w:rsidRPr="0063458B">
        <w:rPr>
          <w:color w:val="000000"/>
        </w:rPr>
        <w:t>Тема 3.1</w:t>
      </w:r>
      <w:r w:rsidRPr="0063458B">
        <w:t xml:space="preserve"> Экономика и экономическая наука. Экономические системы. Экономика семьи</w:t>
      </w:r>
    </w:p>
    <w:p w:rsidR="009D349F" w:rsidRPr="0063458B" w:rsidRDefault="009D349F" w:rsidP="009D349F">
      <w:pPr>
        <w:rPr>
          <w:color w:val="000000"/>
        </w:rPr>
      </w:pPr>
      <w:r w:rsidRPr="0063458B">
        <w:rPr>
          <w:color w:val="000000"/>
        </w:rPr>
        <w:t xml:space="preserve">Тема 3.2. </w:t>
      </w:r>
      <w:r w:rsidRPr="0063458B">
        <w:rPr>
          <w:bCs/>
        </w:rPr>
        <w:t>Рынок.</w:t>
      </w:r>
      <w:r w:rsidRPr="0063458B">
        <w:t xml:space="preserve"> Фирма. Роль государства в экономике</w:t>
      </w:r>
    </w:p>
    <w:p w:rsidR="009D349F" w:rsidRPr="0063458B" w:rsidRDefault="009D349F" w:rsidP="009D349F">
      <w:pPr>
        <w:rPr>
          <w:bCs/>
        </w:rPr>
      </w:pPr>
      <w:r w:rsidRPr="0063458B">
        <w:rPr>
          <w:color w:val="000000"/>
        </w:rPr>
        <w:t>Тема 3.3</w:t>
      </w:r>
      <w:r w:rsidRPr="0063458B">
        <w:rPr>
          <w:bCs/>
        </w:rPr>
        <w:t xml:space="preserve"> ВВП, его структура и динамика.</w:t>
      </w:r>
      <w:r w:rsidRPr="0063458B">
        <w:t xml:space="preserve"> </w:t>
      </w:r>
      <w:r w:rsidRPr="0063458B">
        <w:rPr>
          <w:bCs/>
        </w:rPr>
        <w:t>Рынок труда</w:t>
      </w:r>
      <w:r w:rsidRPr="0063458B">
        <w:t xml:space="preserve"> и безработица. Деньги, банки, инфляция</w:t>
      </w:r>
    </w:p>
    <w:p w:rsidR="009D349F" w:rsidRPr="0063458B" w:rsidRDefault="009D349F" w:rsidP="009D349F">
      <w:pPr>
        <w:rPr>
          <w:bCs/>
        </w:rPr>
      </w:pPr>
      <w:r w:rsidRPr="0063458B">
        <w:rPr>
          <w:color w:val="000000"/>
        </w:rPr>
        <w:t>Тема 3.4</w:t>
      </w:r>
      <w:r w:rsidRPr="0063458B">
        <w:t xml:space="preserve">. </w:t>
      </w:r>
      <w:r w:rsidRPr="0063458B">
        <w:rPr>
          <w:bCs/>
        </w:rPr>
        <w:t>Основные проблемы экономики России.</w:t>
      </w:r>
      <w:r w:rsidRPr="0063458B">
        <w:t xml:space="preserve"> </w:t>
      </w:r>
      <w:r w:rsidRPr="0063458B">
        <w:rPr>
          <w:bCs/>
        </w:rPr>
        <w:t>Элементы международной экономики</w:t>
      </w:r>
    </w:p>
    <w:p w:rsidR="009D349F" w:rsidRPr="0063458B" w:rsidRDefault="009D349F" w:rsidP="009D349F">
      <w:pPr>
        <w:rPr>
          <w:b/>
        </w:rPr>
      </w:pPr>
      <w:r w:rsidRPr="0063458B">
        <w:rPr>
          <w:b/>
        </w:rPr>
        <w:t>Раздел 4. Социальные отношения</w:t>
      </w:r>
    </w:p>
    <w:p w:rsidR="009D349F" w:rsidRPr="0063458B" w:rsidRDefault="009D349F" w:rsidP="009D349F">
      <w:r w:rsidRPr="0063458B">
        <w:t>Тема 4.1. Социальная роль и стратификация</w:t>
      </w:r>
    </w:p>
    <w:p w:rsidR="009D349F" w:rsidRPr="0063458B" w:rsidRDefault="009D349F" w:rsidP="009D349F">
      <w:r w:rsidRPr="0063458B">
        <w:t>Тема 4.2. Социальные нормы и конфликты</w:t>
      </w:r>
    </w:p>
    <w:p w:rsidR="009D349F" w:rsidRPr="0063458B" w:rsidRDefault="009D349F" w:rsidP="009D349F">
      <w:r w:rsidRPr="0063458B">
        <w:t>Тема 4.3. Важнейшие социальные общности и группы</w:t>
      </w:r>
    </w:p>
    <w:p w:rsidR="009D349F" w:rsidRPr="0063458B" w:rsidRDefault="009D349F" w:rsidP="009D349F">
      <w:pPr>
        <w:rPr>
          <w:b/>
        </w:rPr>
      </w:pPr>
      <w:r w:rsidRPr="0063458B">
        <w:rPr>
          <w:b/>
        </w:rPr>
        <w:t>Раздел 5. Политика как общественное явление</w:t>
      </w:r>
    </w:p>
    <w:p w:rsidR="009D349F" w:rsidRPr="0063458B" w:rsidRDefault="009D349F" w:rsidP="009D349F">
      <w:pPr>
        <w:rPr>
          <w:spacing w:val="-4"/>
        </w:rPr>
      </w:pPr>
      <w:r w:rsidRPr="0063458B">
        <w:lastRenderedPageBreak/>
        <w:t xml:space="preserve">Тема 5.1. </w:t>
      </w:r>
      <w:r w:rsidRPr="0063458B">
        <w:rPr>
          <w:spacing w:val="-4"/>
        </w:rPr>
        <w:t>Политика и власть. Государство в политической системе</w:t>
      </w:r>
    </w:p>
    <w:p w:rsidR="009D349F" w:rsidRPr="0063458B" w:rsidRDefault="009D349F" w:rsidP="009D349F">
      <w:r w:rsidRPr="0063458B">
        <w:t>Тема 5.2. Участники политического процесса</w:t>
      </w:r>
    </w:p>
    <w:p w:rsidR="009D349F" w:rsidRPr="0063458B" w:rsidRDefault="009D349F" w:rsidP="009D349F">
      <w:r w:rsidRPr="0063458B">
        <w:rPr>
          <w:b/>
        </w:rPr>
        <w:t>Раздел 6. Право</w:t>
      </w:r>
    </w:p>
    <w:p w:rsidR="009D349F" w:rsidRPr="0063458B" w:rsidRDefault="009D349F" w:rsidP="009D349F">
      <w:r w:rsidRPr="0063458B">
        <w:t>Тема 6.1. Правовое регулирование общественных отношений</w:t>
      </w:r>
    </w:p>
    <w:p w:rsidR="009D349F" w:rsidRPr="0063458B" w:rsidRDefault="009D349F" w:rsidP="009D349F">
      <w:pPr>
        <w:snapToGrid w:val="0"/>
      </w:pPr>
      <w:r w:rsidRPr="0063458B">
        <w:t xml:space="preserve">Тема 6.2 </w:t>
      </w:r>
      <w:r w:rsidRPr="0063458B">
        <w:rPr>
          <w:bCs/>
        </w:rPr>
        <w:t>Основы конституционного права Российской Федерации</w:t>
      </w:r>
    </w:p>
    <w:p w:rsidR="009D349F" w:rsidRPr="0063458B" w:rsidRDefault="009D349F" w:rsidP="009D349F">
      <w:pPr>
        <w:snapToGrid w:val="0"/>
      </w:pPr>
      <w:r w:rsidRPr="0063458B">
        <w:t>Тема 6.3 Отрасли российского права</w:t>
      </w:r>
    </w:p>
    <w:p w:rsidR="009D349F" w:rsidRPr="0063458B" w:rsidRDefault="009D349F" w:rsidP="009D349F">
      <w:pPr>
        <w:snapToGrid w:val="0"/>
      </w:pPr>
      <w:r w:rsidRPr="0063458B">
        <w:t>Тема 6.4 Международное право</w:t>
      </w:r>
    </w:p>
    <w:p w:rsidR="009D349F" w:rsidRPr="0063458B" w:rsidRDefault="009D349F" w:rsidP="009D349F">
      <w:pPr>
        <w:snapToGrid w:val="0"/>
      </w:pP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lang w:eastAsia="ru-RU"/>
        </w:rPr>
      </w:pPr>
      <w:r w:rsidRPr="0063458B">
        <w:rPr>
          <w:b/>
          <w:caps/>
          <w:lang w:eastAsia="ru-RU"/>
        </w:rPr>
        <w:t>АННОТАЦИЯ К РАБОЧЕЙ ПРОГРАММЕ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lang w:eastAsia="ru-RU"/>
        </w:rPr>
      </w:pPr>
      <w:r w:rsidRPr="0063458B">
        <w:rPr>
          <w:b/>
          <w:bCs/>
          <w:caps/>
          <w:lang w:eastAsia="ru-RU"/>
        </w:rPr>
        <w:t>ОУД.</w:t>
      </w:r>
      <w:r w:rsidRPr="0063458B">
        <w:rPr>
          <w:b/>
          <w:caps/>
          <w:lang w:eastAsia="ru-RU"/>
        </w:rPr>
        <w:t>14 еСТЕСТВОЗНАНИЕ</w:t>
      </w:r>
    </w:p>
    <w:p w:rsidR="009D349F" w:rsidRPr="0063458B" w:rsidRDefault="009D349F" w:rsidP="009D349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right="-185"/>
        <w:contextualSpacing/>
        <w:jc w:val="both"/>
        <w:rPr>
          <w:b/>
          <w:lang w:eastAsia="ru-RU"/>
        </w:rPr>
      </w:pPr>
      <w:r w:rsidRPr="0063458B">
        <w:rPr>
          <w:b/>
          <w:lang w:eastAsia="ru-RU"/>
        </w:rPr>
        <w:t>Область применения рабочей программы</w:t>
      </w:r>
    </w:p>
    <w:p w:rsidR="009D349F" w:rsidRPr="0063458B" w:rsidRDefault="009D349F" w:rsidP="009D349F">
      <w:pPr>
        <w:suppressAutoHyphens w:val="0"/>
        <w:jc w:val="both"/>
        <w:rPr>
          <w:color w:val="000000"/>
          <w:lang w:eastAsia="ru-RU"/>
        </w:rPr>
      </w:pPr>
      <w:r w:rsidRPr="0063458B">
        <w:rPr>
          <w:lang w:eastAsia="ru-RU"/>
        </w:rPr>
        <w:t xml:space="preserve">Рабочая программа учебной дисциплины «Естествознание» является частью основной профессиональной образовательной программы, составленной в соответствии с ФГОС по специальности СПО (ППССЗ): </w:t>
      </w:r>
      <w:r w:rsidRPr="0063458B">
        <w:rPr>
          <w:b/>
          <w:color w:val="000000"/>
          <w:lang w:eastAsia="ru-RU"/>
        </w:rPr>
        <w:t>38.02.01</w:t>
      </w:r>
      <w:r w:rsidRPr="0063458B">
        <w:rPr>
          <w:color w:val="000000"/>
          <w:lang w:eastAsia="ru-RU"/>
        </w:rPr>
        <w:t xml:space="preserve"> Экономика и бухгалтерский учет (по отраслям) базовой подготовки, входящей в состав укрупненной группы специальностей СПО 38.00.00 Экономика и управление.</w:t>
      </w:r>
    </w:p>
    <w:p w:rsidR="009D349F" w:rsidRPr="0063458B" w:rsidRDefault="009D349F" w:rsidP="009D349F">
      <w:pPr>
        <w:suppressAutoHyphens w:val="0"/>
        <w:ind w:firstLine="709"/>
        <w:jc w:val="both"/>
        <w:rPr>
          <w:lang w:eastAsia="ru-RU"/>
        </w:rPr>
      </w:pPr>
      <w:r w:rsidRPr="0063458B">
        <w:rPr>
          <w:lang w:eastAsia="ru-RU"/>
        </w:rPr>
        <w:t>Рабочая программа предназначена</w:t>
      </w:r>
      <w:r w:rsidRPr="0063458B">
        <w:rPr>
          <w:b/>
          <w:lang w:eastAsia="ru-RU"/>
        </w:rPr>
        <w:t xml:space="preserve"> </w:t>
      </w:r>
      <w:r w:rsidRPr="0063458B">
        <w:rPr>
          <w:lang w:eastAsia="ru-RU"/>
        </w:rPr>
        <w:t xml:space="preserve">для изучения учебной дисциплины «Естествознание»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 с учетом профиля получаемого профессионального образования. </w:t>
      </w:r>
    </w:p>
    <w:p w:rsidR="009D349F" w:rsidRPr="0063458B" w:rsidRDefault="009D349F" w:rsidP="009D349F">
      <w:pPr>
        <w:suppressAutoHyphens w:val="0"/>
        <w:ind w:firstLine="709"/>
        <w:jc w:val="both"/>
        <w:rPr>
          <w:lang w:eastAsia="ru-RU"/>
        </w:rPr>
      </w:pPr>
      <w:r w:rsidRPr="0063458B">
        <w:rPr>
          <w:lang w:eastAsia="ru-RU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9D349F" w:rsidRPr="0063458B" w:rsidRDefault="009D349F" w:rsidP="009D349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  <w:rPr>
          <w:b/>
          <w:lang w:eastAsia="ru-RU"/>
        </w:rPr>
      </w:pPr>
      <w:r w:rsidRPr="0063458B">
        <w:rPr>
          <w:b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ab/>
        <w:t>учебная дисциплина «Естествознание» является базовой учебной дисциплиной общеобразовательного цикла.</w:t>
      </w:r>
    </w:p>
    <w:p w:rsidR="009D349F" w:rsidRPr="0063458B" w:rsidRDefault="009D349F" w:rsidP="009D349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  <w:rPr>
          <w:lang w:eastAsia="ru-RU"/>
        </w:rPr>
      </w:pPr>
      <w:r w:rsidRPr="0063458B">
        <w:rPr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9D349F" w:rsidRPr="0063458B" w:rsidRDefault="00784302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ab/>
      </w:r>
      <w:r w:rsidR="009D349F" w:rsidRPr="0063458B">
        <w:rPr>
          <w:lang w:eastAsia="ru-RU"/>
        </w:rPr>
        <w:t xml:space="preserve">В результате освоения учебной дисциплины студент </w:t>
      </w:r>
      <w:r w:rsidR="009D349F" w:rsidRPr="0063458B">
        <w:rPr>
          <w:b/>
          <w:lang w:eastAsia="ru-RU"/>
        </w:rPr>
        <w:t>должен знать</w:t>
      </w:r>
      <w:r w:rsidR="009D349F" w:rsidRPr="0063458B">
        <w:rPr>
          <w:lang w:eastAsia="ru-RU"/>
        </w:rPr>
        <w:t>:</w:t>
      </w:r>
    </w:p>
    <w:p w:rsidR="009D349F" w:rsidRPr="0063458B" w:rsidRDefault="009D349F" w:rsidP="009D349F">
      <w:pPr>
        <w:tabs>
          <w:tab w:val="left" w:pos="750"/>
        </w:tabs>
        <w:jc w:val="both"/>
        <w:rPr>
          <w:lang w:eastAsia="ru-RU"/>
        </w:rPr>
      </w:pPr>
      <w:r w:rsidRPr="0063458B">
        <w:rPr>
          <w:lang w:eastAsia="ru-RU"/>
        </w:rPr>
        <w:t xml:space="preserve">- о современной естественнонаучной картине мира и методах естественных наук; </w:t>
      </w:r>
    </w:p>
    <w:p w:rsidR="009D349F" w:rsidRPr="0063458B" w:rsidRDefault="009D349F" w:rsidP="009D349F">
      <w:pPr>
        <w:tabs>
          <w:tab w:val="left" w:pos="750"/>
        </w:tabs>
        <w:jc w:val="both"/>
        <w:rPr>
          <w:lang w:eastAsia="ru-RU"/>
        </w:rPr>
      </w:pPr>
      <w:r w:rsidRPr="0063458B">
        <w:rPr>
          <w:lang w:eastAsia="ru-RU"/>
        </w:rPr>
        <w:t xml:space="preserve">- о наиболее важных идеях и достижениях естествознания, оказавших определяющее влияние на развитие техники и технологий; </w:t>
      </w:r>
    </w:p>
    <w:p w:rsidR="009D349F" w:rsidRPr="0063458B" w:rsidRDefault="009D349F" w:rsidP="009D349F">
      <w:pPr>
        <w:tabs>
          <w:tab w:val="left" w:pos="750"/>
        </w:tabs>
        <w:jc w:val="both"/>
        <w:rPr>
          <w:lang w:eastAsia="ru-RU"/>
        </w:rPr>
      </w:pPr>
      <w:r w:rsidRPr="0063458B">
        <w:rPr>
          <w:lang w:eastAsia="ru-RU"/>
        </w:rPr>
        <w:t>- о возможности познания законов природы и использования достижений естественных наук для развития цивилизации и повышения качества жизни.</w:t>
      </w:r>
    </w:p>
    <w:p w:rsidR="009D349F" w:rsidRPr="0063458B" w:rsidRDefault="00784302" w:rsidP="009D349F">
      <w:pPr>
        <w:tabs>
          <w:tab w:val="left" w:pos="750"/>
        </w:tabs>
        <w:jc w:val="both"/>
        <w:rPr>
          <w:b/>
          <w:lang w:eastAsia="ru-RU"/>
        </w:rPr>
      </w:pPr>
      <w:r w:rsidRPr="0063458B">
        <w:rPr>
          <w:lang w:eastAsia="ru-RU"/>
        </w:rPr>
        <w:tab/>
      </w:r>
      <w:r w:rsidR="009D349F" w:rsidRPr="0063458B">
        <w:rPr>
          <w:lang w:eastAsia="ru-RU"/>
        </w:rPr>
        <w:t xml:space="preserve">В результате освоения учебной дисциплины студент </w:t>
      </w:r>
      <w:r w:rsidR="009D349F" w:rsidRPr="0063458B">
        <w:rPr>
          <w:b/>
          <w:lang w:eastAsia="ru-RU"/>
        </w:rPr>
        <w:t xml:space="preserve">должен уметь: </w:t>
      </w:r>
    </w:p>
    <w:p w:rsidR="009D349F" w:rsidRPr="0063458B" w:rsidRDefault="009D349F" w:rsidP="009D349F">
      <w:pPr>
        <w:tabs>
          <w:tab w:val="left" w:pos="750"/>
        </w:tabs>
        <w:jc w:val="both"/>
        <w:rPr>
          <w:lang w:eastAsia="ru-RU"/>
        </w:rPr>
      </w:pPr>
      <w:r w:rsidRPr="0063458B">
        <w:rPr>
          <w:lang w:eastAsia="ru-RU"/>
        </w:rPr>
        <w:t>применять полученные естественно-научные знания</w:t>
      </w:r>
      <w:r w:rsidRPr="0063458B">
        <w:rPr>
          <w:b/>
          <w:lang w:eastAsia="ru-RU"/>
        </w:rPr>
        <w:t xml:space="preserve"> </w:t>
      </w:r>
      <w:proofErr w:type="gramStart"/>
      <w:r w:rsidRPr="0063458B">
        <w:rPr>
          <w:lang w:eastAsia="ru-RU"/>
        </w:rPr>
        <w:t>для</w:t>
      </w:r>
      <w:proofErr w:type="gramEnd"/>
      <w:r w:rsidRPr="0063458B">
        <w:rPr>
          <w:lang w:eastAsia="ru-RU"/>
        </w:rPr>
        <w:t xml:space="preserve">: </w:t>
      </w:r>
    </w:p>
    <w:p w:rsidR="009D349F" w:rsidRPr="0063458B" w:rsidRDefault="009D349F" w:rsidP="009D349F">
      <w:pPr>
        <w:tabs>
          <w:tab w:val="left" w:pos="0"/>
        </w:tabs>
        <w:jc w:val="both"/>
        <w:rPr>
          <w:lang w:eastAsia="ru-RU"/>
        </w:rPr>
      </w:pPr>
      <w:r w:rsidRPr="0063458B">
        <w:rPr>
          <w:lang w:eastAsia="ru-RU"/>
        </w:rPr>
        <w:t>- объяснения явлений окружающего мира, восприятия и интерпретации информации естественнонаучного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9D349F" w:rsidRPr="0063458B" w:rsidRDefault="009D349F" w:rsidP="009D349F">
      <w:pPr>
        <w:tabs>
          <w:tab w:val="left" w:pos="0"/>
        </w:tabs>
        <w:jc w:val="both"/>
        <w:rPr>
          <w:lang w:eastAsia="ru-RU"/>
        </w:rPr>
      </w:pPr>
      <w:r w:rsidRPr="0063458B">
        <w:rPr>
          <w:lang w:eastAsia="ru-RU"/>
        </w:rPr>
        <w:t>- развития интеллектуальных, творческих способностей и критического мышления в ходе проведения простейших исследований, анализа явлений;</w:t>
      </w:r>
    </w:p>
    <w:p w:rsidR="009D349F" w:rsidRPr="0063458B" w:rsidRDefault="009D349F" w:rsidP="009D349F">
      <w:pPr>
        <w:tabs>
          <w:tab w:val="left" w:pos="0"/>
        </w:tabs>
        <w:jc w:val="both"/>
        <w:rPr>
          <w:lang w:eastAsia="ru-RU"/>
        </w:rPr>
      </w:pPr>
      <w:r w:rsidRPr="0063458B">
        <w:rPr>
          <w:lang w:eastAsia="ru-RU"/>
        </w:rPr>
        <w:t>- профессиональной деятельности и повседневной</w:t>
      </w:r>
      <w:r w:rsidRPr="0063458B">
        <w:rPr>
          <w:b/>
          <w:lang w:eastAsia="ru-RU"/>
        </w:rPr>
        <w:t xml:space="preserve"> </w:t>
      </w:r>
      <w:r w:rsidRPr="0063458B">
        <w:rPr>
          <w:lang w:eastAsia="ru-RU"/>
        </w:rPr>
        <w:t>жизни в целях обеспечения безопасности жизнедеятельности; грамотного использования современных технологий; охраны здоровья и окружающей среды.</w:t>
      </w:r>
    </w:p>
    <w:p w:rsidR="009D349F" w:rsidRPr="0063458B" w:rsidRDefault="009D349F" w:rsidP="009D349F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  <w:rPr>
          <w:lang w:eastAsia="ru-RU"/>
        </w:rPr>
      </w:pPr>
      <w:r w:rsidRPr="0063458B">
        <w:rPr>
          <w:b/>
          <w:lang w:eastAsia="ru-RU"/>
        </w:rPr>
        <w:t>Количество часов на освоение программы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lang w:eastAsia="ru-RU"/>
        </w:rPr>
      </w:pPr>
      <w:r w:rsidRPr="0063458B">
        <w:rPr>
          <w:lang w:eastAsia="ru-RU"/>
        </w:rPr>
        <w:t xml:space="preserve">максимальной учебной нагрузки студента </w:t>
      </w:r>
      <w:r w:rsidRPr="0063458B">
        <w:rPr>
          <w:u w:val="single"/>
          <w:lang w:eastAsia="ru-RU"/>
        </w:rPr>
        <w:t>162часов</w:t>
      </w:r>
      <w:r w:rsidRPr="0063458B">
        <w:rPr>
          <w:lang w:eastAsia="ru-RU"/>
        </w:rPr>
        <w:t>,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lang w:eastAsia="ru-RU"/>
        </w:rPr>
      </w:pPr>
      <w:r w:rsidRPr="0063458B">
        <w:rPr>
          <w:lang w:eastAsia="ru-RU"/>
        </w:rPr>
        <w:t xml:space="preserve">- обязательной аудиторной учебной нагрузки студента </w:t>
      </w:r>
      <w:r w:rsidRPr="0063458B">
        <w:rPr>
          <w:u w:val="single"/>
          <w:lang w:eastAsia="ru-RU"/>
        </w:rPr>
        <w:t>108 часов</w:t>
      </w:r>
      <w:r w:rsidRPr="0063458B">
        <w:rPr>
          <w:lang w:eastAsia="ru-RU"/>
        </w:rPr>
        <w:t>;</w:t>
      </w:r>
    </w:p>
    <w:p w:rsidR="009D349F" w:rsidRPr="0063458B" w:rsidRDefault="009D349F" w:rsidP="009D349F">
      <w:pPr>
        <w:tabs>
          <w:tab w:val="left" w:pos="0"/>
        </w:tabs>
        <w:ind w:firstLine="709"/>
        <w:jc w:val="both"/>
        <w:rPr>
          <w:lang w:eastAsia="ru-RU"/>
        </w:rPr>
      </w:pPr>
      <w:r w:rsidRPr="0063458B">
        <w:rPr>
          <w:lang w:eastAsia="ru-RU"/>
        </w:rPr>
        <w:t xml:space="preserve">- самостоятельной работы студента </w:t>
      </w:r>
      <w:r w:rsidRPr="0063458B">
        <w:rPr>
          <w:u w:val="single"/>
          <w:lang w:eastAsia="ru-RU"/>
        </w:rPr>
        <w:t>54 часов</w:t>
      </w:r>
      <w:r w:rsidRPr="0063458B">
        <w:rPr>
          <w:lang w:eastAsia="ru-RU"/>
        </w:rPr>
        <w:t>.</w:t>
      </w:r>
    </w:p>
    <w:p w:rsidR="009D349F" w:rsidRPr="0063458B" w:rsidRDefault="009D349F" w:rsidP="009D349F">
      <w:pPr>
        <w:numPr>
          <w:ilvl w:val="0"/>
          <w:numId w:val="24"/>
        </w:numPr>
        <w:suppressAutoHyphens w:val="0"/>
        <w:ind w:left="0"/>
        <w:contextualSpacing/>
        <w:rPr>
          <w:b/>
          <w:lang w:eastAsia="ru-RU"/>
        </w:rPr>
      </w:pPr>
      <w:r w:rsidRPr="0063458B">
        <w:rPr>
          <w:b/>
          <w:lang w:eastAsia="ru-RU"/>
        </w:rPr>
        <w:t>Тематический план</w:t>
      </w:r>
    </w:p>
    <w:p w:rsidR="009D349F" w:rsidRPr="0063458B" w:rsidRDefault="009D349F" w:rsidP="009D349F">
      <w:pPr>
        <w:suppressAutoHyphens w:val="0"/>
        <w:rPr>
          <w:b/>
          <w:lang w:eastAsia="ru-RU"/>
        </w:rPr>
      </w:pPr>
      <w:r w:rsidRPr="0063458B">
        <w:rPr>
          <w:b/>
          <w:lang w:eastAsia="ru-RU"/>
        </w:rPr>
        <w:t xml:space="preserve">Раздел </w:t>
      </w:r>
      <w:r w:rsidRPr="0063458B">
        <w:rPr>
          <w:b/>
          <w:lang w:val="en-US" w:eastAsia="ru-RU"/>
        </w:rPr>
        <w:t>I</w:t>
      </w:r>
      <w:r w:rsidRPr="0063458B">
        <w:rPr>
          <w:b/>
          <w:lang w:eastAsia="ru-RU"/>
        </w:rPr>
        <w:t>. Механика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Тема 1.2. Молекулярная физика. Термодинамика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Тема 1.3. Электродинамика</w:t>
      </w:r>
    </w:p>
    <w:p w:rsidR="009D349F" w:rsidRPr="0063458B" w:rsidRDefault="009D349F" w:rsidP="009D349F">
      <w:pPr>
        <w:suppressAutoHyphens w:val="0"/>
        <w:rPr>
          <w:b/>
          <w:lang w:eastAsia="ru-RU"/>
        </w:rPr>
      </w:pPr>
      <w:r w:rsidRPr="0063458B">
        <w:rPr>
          <w:b/>
          <w:lang w:eastAsia="ru-RU"/>
        </w:rPr>
        <w:t>Раздел 2. Химия с основами экологии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Тема: 1.1. Вода. Растворы.</w:t>
      </w:r>
    </w:p>
    <w:p w:rsidR="009D349F" w:rsidRPr="0063458B" w:rsidRDefault="009D349F" w:rsidP="009D349F">
      <w:pPr>
        <w:numPr>
          <w:ilvl w:val="2"/>
          <w:numId w:val="25"/>
        </w:numPr>
        <w:suppressAutoHyphens w:val="0"/>
        <w:ind w:left="0"/>
        <w:contextualSpacing/>
        <w:rPr>
          <w:lang w:eastAsia="ru-RU"/>
        </w:rPr>
      </w:pPr>
      <w:r w:rsidRPr="0063458B">
        <w:rPr>
          <w:lang w:eastAsia="ru-RU"/>
        </w:rPr>
        <w:t>Вода. Растворы. Растворение.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lastRenderedPageBreak/>
        <w:t>1.1.2.  Водные ресурсы Земли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1.1.3.  Жесткость воды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Тема:  1.2. Химические процессы в атмосфере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1.2.1.  Состав  воздуха.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1.2.2.  Озоновые дыры.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1.2.3.  Кислотные дожди.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Тема:  1.3. Химия и организм человека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1.3.1.  Химические элементы в организме человека.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1.3.2.   Органические  вещества.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1.3.3.  Минеральные вещества.</w:t>
      </w:r>
    </w:p>
    <w:p w:rsidR="009D349F" w:rsidRPr="0063458B" w:rsidRDefault="009D349F" w:rsidP="009D349F">
      <w:pPr>
        <w:suppressAutoHyphens w:val="0"/>
        <w:rPr>
          <w:b/>
          <w:lang w:eastAsia="ru-RU"/>
        </w:rPr>
      </w:pPr>
      <w:r w:rsidRPr="0063458B">
        <w:rPr>
          <w:b/>
          <w:lang w:eastAsia="ru-RU"/>
        </w:rPr>
        <w:t>Раздел 3. Биология с основами  экологии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Тема:1.1. Наиболее общие представления о жизни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rFonts w:eastAsia="Calibri"/>
          <w:lang w:eastAsia="ru-RU"/>
        </w:rPr>
        <w:t>1.1.1. Признаки живых организмов.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rFonts w:eastAsia="Calibri"/>
          <w:lang w:eastAsia="ru-RU"/>
        </w:rPr>
        <w:t xml:space="preserve">1.1.2.  </w:t>
      </w:r>
      <w:r w:rsidRPr="0063458B">
        <w:rPr>
          <w:lang w:eastAsia="ru-RU"/>
        </w:rPr>
        <w:t>Разнообразие живых организмов.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1.1.3.  Строение  клетки.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1.1.4.Уровни организации живой природы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lang w:eastAsia="ru-RU"/>
        </w:rPr>
        <w:t>Тема: 1.2. Организм человека и основные проявления его жизнедеятельности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1.2.1. Организм человека.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1.2.2.  Дыхание организмов.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1.2.3. Движение.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 xml:space="preserve">1.2.4. Внутренняя среда организма.  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1.2.5. Бактерии и вирусы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1.2.6. Индивидуальное развитие организма.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 xml:space="preserve">1.2.7. Влияние </w:t>
      </w:r>
      <w:proofErr w:type="spellStart"/>
      <w:r w:rsidRPr="0063458B">
        <w:rPr>
          <w:lang w:eastAsia="ru-RU"/>
        </w:rPr>
        <w:t>наркогенных</w:t>
      </w:r>
      <w:proofErr w:type="spellEnd"/>
      <w:r w:rsidRPr="0063458B">
        <w:rPr>
          <w:lang w:eastAsia="ru-RU"/>
        </w:rPr>
        <w:t xml:space="preserve"> веществ на организм.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lang w:eastAsia="ru-RU"/>
        </w:rPr>
        <w:t>Тема:  1.3.  Человек и окружающая среда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1.3.1.  Основы  экологии.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1.3.2. Экологические  факторы.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1.3.3.Деятельность человека на окружающую среду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1.3.4. Природопользование.</w:t>
      </w:r>
    </w:p>
    <w:p w:rsidR="00784302" w:rsidRPr="0063458B" w:rsidRDefault="00784302" w:rsidP="009D349F">
      <w:pPr>
        <w:suppressAutoHyphens w:val="0"/>
        <w:jc w:val="center"/>
        <w:rPr>
          <w:b/>
          <w:bCs/>
          <w:lang w:eastAsia="ru-RU"/>
        </w:rPr>
      </w:pPr>
    </w:p>
    <w:p w:rsidR="009D349F" w:rsidRPr="0063458B" w:rsidRDefault="009D349F" w:rsidP="009D349F">
      <w:pPr>
        <w:suppressAutoHyphens w:val="0"/>
        <w:jc w:val="center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 xml:space="preserve">АННОТАЦИЯ К РАБОЧЕЙ ПРОГРАММЕ </w:t>
      </w:r>
      <w:r w:rsidRPr="0063458B">
        <w:rPr>
          <w:b/>
          <w:lang w:eastAsia="ru-RU"/>
        </w:rPr>
        <w:t>ОУД</w:t>
      </w:r>
      <w:r w:rsidRPr="0063458B">
        <w:rPr>
          <w:b/>
          <w:bCs/>
          <w:lang w:eastAsia="ru-RU"/>
        </w:rPr>
        <w:t>.16 ГЕОГРАФИЯ</w:t>
      </w:r>
    </w:p>
    <w:p w:rsidR="009D349F" w:rsidRPr="0063458B" w:rsidRDefault="009D349F" w:rsidP="009D349F">
      <w:pPr>
        <w:widowControl w:val="0"/>
        <w:numPr>
          <w:ilvl w:val="0"/>
          <w:numId w:val="26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left="0"/>
        <w:contextualSpacing/>
        <w:jc w:val="both"/>
        <w:rPr>
          <w:b/>
          <w:lang w:eastAsia="ru-RU"/>
        </w:rPr>
      </w:pPr>
      <w:r w:rsidRPr="0063458B">
        <w:rPr>
          <w:b/>
          <w:lang w:eastAsia="ru-RU"/>
        </w:rPr>
        <w:t>Область применения примерной программы</w:t>
      </w:r>
    </w:p>
    <w:p w:rsidR="009D349F" w:rsidRPr="0063458B" w:rsidRDefault="009D349F" w:rsidP="009D349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rPr>
          <w:lang w:eastAsia="ru-RU"/>
        </w:rPr>
      </w:pPr>
      <w:r w:rsidRPr="0063458B">
        <w:rPr>
          <w:lang w:eastAsia="ru-RU"/>
        </w:rPr>
        <w:t xml:space="preserve">         Рабочая программа учебной дисциплины «География» является частью основной профессиональной образовательной программы в соответствии с ФГОС по специальности </w:t>
      </w:r>
      <w:r w:rsidRPr="0063458B">
        <w:rPr>
          <w:b/>
          <w:color w:val="000000"/>
          <w:lang w:eastAsia="ru-RU"/>
        </w:rPr>
        <w:t>38.02.01</w:t>
      </w:r>
      <w:r w:rsidRPr="0063458B">
        <w:rPr>
          <w:color w:val="000000"/>
          <w:lang w:eastAsia="ru-RU"/>
        </w:rPr>
        <w:t xml:space="preserve"> Экономика и бухгалтерский учет (по отраслям) базовой подготовки, входящей в состав укрупненной группы специальностей СПО </w:t>
      </w:r>
      <w:r w:rsidRPr="0063458B">
        <w:rPr>
          <w:lang w:eastAsia="ru-RU"/>
        </w:rPr>
        <w:t xml:space="preserve">(ППССЗ) </w:t>
      </w:r>
      <w:r w:rsidRPr="0063458B">
        <w:rPr>
          <w:color w:val="000000"/>
          <w:lang w:eastAsia="ru-RU"/>
        </w:rPr>
        <w:t xml:space="preserve"> 38.00.00 Экономика и управление.</w:t>
      </w:r>
    </w:p>
    <w:p w:rsidR="009D349F" w:rsidRPr="0063458B" w:rsidRDefault="009D349F" w:rsidP="009D349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rPr>
          <w:lang w:eastAsia="ru-RU"/>
        </w:rPr>
      </w:pPr>
      <w:r w:rsidRPr="0063458B">
        <w:rPr>
          <w:lang w:eastAsia="ru-RU"/>
        </w:rPr>
        <w:tab/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9D349F" w:rsidRPr="0063458B" w:rsidRDefault="009D349F" w:rsidP="009D349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rPr>
          <w:lang w:eastAsia="ru-RU"/>
        </w:rPr>
      </w:pPr>
    </w:p>
    <w:p w:rsidR="009D349F" w:rsidRPr="0063458B" w:rsidRDefault="009D349F" w:rsidP="009D349F">
      <w:pPr>
        <w:widowControl w:val="0"/>
        <w:numPr>
          <w:ilvl w:val="0"/>
          <w:numId w:val="26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left="0"/>
        <w:contextualSpacing/>
        <w:jc w:val="both"/>
        <w:rPr>
          <w:b/>
          <w:lang w:eastAsia="ru-RU"/>
        </w:rPr>
      </w:pPr>
      <w:r w:rsidRPr="0063458B">
        <w:rPr>
          <w:b/>
          <w:lang w:eastAsia="ru-RU"/>
        </w:rPr>
        <w:t xml:space="preserve">Место учебной дисциплины в структуре основной профессиональной образовательной программы </w:t>
      </w:r>
    </w:p>
    <w:p w:rsidR="009D349F" w:rsidRPr="0063458B" w:rsidRDefault="009D349F" w:rsidP="009D349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rPr>
          <w:lang w:eastAsia="ru-RU"/>
        </w:rPr>
      </w:pPr>
      <w:r w:rsidRPr="0063458B">
        <w:rPr>
          <w:b/>
          <w:lang w:eastAsia="ru-RU"/>
        </w:rPr>
        <w:t xml:space="preserve">        </w:t>
      </w:r>
      <w:r w:rsidRPr="0063458B">
        <w:rPr>
          <w:lang w:eastAsia="ru-RU"/>
        </w:rPr>
        <w:t>Учебная дисциплина «География» входит в общеобразовательный цикл.</w:t>
      </w:r>
    </w:p>
    <w:p w:rsidR="009D349F" w:rsidRPr="0063458B" w:rsidRDefault="009D349F" w:rsidP="009D349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ab/>
        <w:t>Данная дисциплина предполагает изучение основных экономических и социально-экономических понятий, углубленное изучение населения, природных ресурсов, мирового хозяйства и хозяйства отдельных стран мира, глобальные проблемы человечества.</w:t>
      </w:r>
    </w:p>
    <w:p w:rsidR="009D349F" w:rsidRPr="0063458B" w:rsidRDefault="009D349F" w:rsidP="009D349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ab/>
        <w:t xml:space="preserve">Большое внимание уделяется </w:t>
      </w:r>
      <w:proofErr w:type="spellStart"/>
      <w:r w:rsidRPr="0063458B">
        <w:rPr>
          <w:color w:val="000000"/>
          <w:lang w:eastAsia="ru-RU"/>
        </w:rPr>
        <w:t>типологизации</w:t>
      </w:r>
      <w:proofErr w:type="spellEnd"/>
      <w:r w:rsidRPr="0063458B">
        <w:rPr>
          <w:color w:val="000000"/>
          <w:lang w:eastAsia="ru-RU"/>
        </w:rPr>
        <w:t xml:space="preserve"> географических объектов и процессов, раскрытию исторических причин современной географии. </w:t>
      </w:r>
    </w:p>
    <w:p w:rsidR="009D349F" w:rsidRPr="0063458B" w:rsidRDefault="009D349F" w:rsidP="009D349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ab/>
        <w:t xml:space="preserve">Дисциплина даёт возможность </w:t>
      </w:r>
      <w:r w:rsidRPr="0063458B">
        <w:rPr>
          <w:lang w:eastAsia="ru-RU"/>
        </w:rPr>
        <w:t>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9D349F" w:rsidRPr="0063458B" w:rsidRDefault="009D349F" w:rsidP="009D349F">
      <w:pPr>
        <w:widowControl w:val="0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left="0"/>
        <w:contextualSpacing/>
        <w:jc w:val="both"/>
        <w:rPr>
          <w:i/>
          <w:iCs/>
          <w:lang w:eastAsia="ru-RU"/>
        </w:rPr>
      </w:pPr>
      <w:r w:rsidRPr="0063458B">
        <w:rPr>
          <w:b/>
          <w:lang w:eastAsia="ru-RU"/>
        </w:rPr>
        <w:t>Цели и задачи учебной дисциплины – требования к результатам освоения учебной дисциплины:</w:t>
      </w:r>
      <w:r w:rsidRPr="0063458B">
        <w:rPr>
          <w:i/>
          <w:iCs/>
          <w:lang w:eastAsia="ru-RU"/>
        </w:rPr>
        <w:t xml:space="preserve"> </w:t>
      </w:r>
    </w:p>
    <w:p w:rsidR="009D349F" w:rsidRPr="0063458B" w:rsidRDefault="009D349F" w:rsidP="009D349F">
      <w:pPr>
        <w:tabs>
          <w:tab w:val="left" w:pos="360"/>
        </w:tabs>
        <w:suppressAutoHyphens w:val="0"/>
        <w:jc w:val="both"/>
        <w:rPr>
          <w:lang w:eastAsia="ru-RU"/>
        </w:rPr>
      </w:pPr>
      <w:r w:rsidRPr="0063458B">
        <w:rPr>
          <w:b/>
          <w:bCs/>
          <w:lang w:eastAsia="ru-RU"/>
        </w:rPr>
        <w:t xml:space="preserve">        </w:t>
      </w:r>
      <w:r w:rsidRPr="0063458B">
        <w:rPr>
          <w:b/>
          <w:lang w:eastAsia="ru-RU"/>
        </w:rPr>
        <w:t>Цель изучения дисциплины</w:t>
      </w:r>
      <w:r w:rsidRPr="0063458B">
        <w:rPr>
          <w:lang w:eastAsia="ru-RU"/>
        </w:rPr>
        <w:t>:</w:t>
      </w:r>
    </w:p>
    <w:p w:rsidR="009D349F" w:rsidRPr="0063458B" w:rsidRDefault="009D349F" w:rsidP="009D349F">
      <w:pPr>
        <w:tabs>
          <w:tab w:val="left" w:pos="360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>- дать студенту достоверное представление о роли географической науки в познании современного мира;</w:t>
      </w:r>
    </w:p>
    <w:p w:rsidR="009D349F" w:rsidRPr="0063458B" w:rsidRDefault="009D349F" w:rsidP="009D349F">
      <w:pPr>
        <w:tabs>
          <w:tab w:val="left" w:pos="360"/>
        </w:tabs>
        <w:suppressAutoHyphens w:val="0"/>
        <w:ind w:hanging="180"/>
        <w:jc w:val="both"/>
        <w:rPr>
          <w:color w:val="000000"/>
          <w:lang w:eastAsia="ru-RU"/>
        </w:rPr>
      </w:pPr>
      <w:r w:rsidRPr="0063458B">
        <w:rPr>
          <w:lang w:eastAsia="ru-RU"/>
        </w:rPr>
        <w:lastRenderedPageBreak/>
        <w:t xml:space="preserve">- раскрыть основные географические понятия и направления  экономической и политической географии; </w:t>
      </w:r>
    </w:p>
    <w:p w:rsidR="009D349F" w:rsidRPr="0063458B" w:rsidRDefault="009D349F" w:rsidP="009D349F">
      <w:pPr>
        <w:tabs>
          <w:tab w:val="left" w:pos="360"/>
        </w:tabs>
        <w:suppressAutoHyphens w:val="0"/>
        <w:ind w:hanging="180"/>
        <w:jc w:val="both"/>
        <w:rPr>
          <w:lang w:eastAsia="ru-RU"/>
        </w:rPr>
      </w:pPr>
      <w:r w:rsidRPr="0063458B">
        <w:rPr>
          <w:lang w:eastAsia="ru-RU"/>
        </w:rPr>
        <w:t>- рассмотреть ключевые этапы современного развития мировой экономики и хозяйства отдельных стран мира;</w:t>
      </w:r>
    </w:p>
    <w:p w:rsidR="009D349F" w:rsidRPr="0063458B" w:rsidRDefault="009D349F" w:rsidP="009D349F">
      <w:pPr>
        <w:tabs>
          <w:tab w:val="left" w:pos="360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>- показать органическую взаимосвязь географии с другими науками;</w:t>
      </w:r>
    </w:p>
    <w:p w:rsidR="009D349F" w:rsidRPr="0063458B" w:rsidRDefault="009D349F" w:rsidP="009D349F">
      <w:pPr>
        <w:tabs>
          <w:tab w:val="left" w:pos="360"/>
        </w:tabs>
        <w:suppressAutoHyphens w:val="0"/>
        <w:ind w:hanging="180"/>
        <w:jc w:val="both"/>
        <w:rPr>
          <w:lang w:eastAsia="ru-RU"/>
        </w:rPr>
      </w:pPr>
      <w:r w:rsidRPr="0063458B">
        <w:rPr>
          <w:lang w:eastAsia="ru-RU"/>
        </w:rPr>
        <w:t>- показать разнообразие стран современного мира;</w:t>
      </w:r>
    </w:p>
    <w:p w:rsidR="009D349F" w:rsidRPr="0063458B" w:rsidRDefault="009D349F" w:rsidP="009D349F">
      <w:pPr>
        <w:tabs>
          <w:tab w:val="left" w:pos="360"/>
        </w:tabs>
        <w:suppressAutoHyphens w:val="0"/>
        <w:ind w:hanging="180"/>
        <w:jc w:val="both"/>
        <w:rPr>
          <w:lang w:eastAsia="ru-RU"/>
        </w:rPr>
      </w:pPr>
      <w:r w:rsidRPr="0063458B">
        <w:rPr>
          <w:lang w:eastAsia="ru-RU"/>
        </w:rPr>
        <w:t>- показать причины изменения политической карты мира, значение географического положения стран;</w:t>
      </w:r>
    </w:p>
    <w:p w:rsidR="009D349F" w:rsidRPr="0063458B" w:rsidRDefault="009D349F" w:rsidP="009D349F">
      <w:pPr>
        <w:tabs>
          <w:tab w:val="left" w:pos="360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>- научить использовать опыт, накопленный человечеством.</w:t>
      </w:r>
    </w:p>
    <w:p w:rsidR="009D349F" w:rsidRPr="0063458B" w:rsidRDefault="009D349F" w:rsidP="009D349F">
      <w:pPr>
        <w:tabs>
          <w:tab w:val="left" w:pos="360"/>
        </w:tabs>
        <w:suppressAutoHyphens w:val="0"/>
        <w:jc w:val="both"/>
        <w:rPr>
          <w:b/>
          <w:bCs/>
          <w:lang w:eastAsia="ru-RU"/>
        </w:rPr>
      </w:pPr>
      <w:r w:rsidRPr="0063458B">
        <w:rPr>
          <w:lang w:eastAsia="ru-RU"/>
        </w:rPr>
        <w:t xml:space="preserve"> </w:t>
      </w:r>
      <w:r w:rsidRPr="0063458B">
        <w:rPr>
          <w:b/>
          <w:bCs/>
          <w:lang w:eastAsia="ru-RU"/>
        </w:rPr>
        <w:t xml:space="preserve">        </w:t>
      </w:r>
      <w:r w:rsidRPr="0063458B">
        <w:rPr>
          <w:b/>
          <w:lang w:eastAsia="ru-RU"/>
        </w:rPr>
        <w:t>Задачи изучения дисциплины:</w:t>
      </w:r>
    </w:p>
    <w:p w:rsidR="009D349F" w:rsidRPr="0063458B" w:rsidRDefault="009D349F" w:rsidP="009D349F">
      <w:pPr>
        <w:jc w:val="both"/>
      </w:pPr>
      <w:r w:rsidRPr="0063458B"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географии зарубежных стран;</w:t>
      </w:r>
    </w:p>
    <w:p w:rsidR="009D349F" w:rsidRPr="0063458B" w:rsidRDefault="009D349F" w:rsidP="009D349F">
      <w:pPr>
        <w:jc w:val="both"/>
      </w:pPr>
      <w:r w:rsidRPr="0063458B">
        <w:t xml:space="preserve"> -стимулировать усвоение учебного материала на основе наглядного сравнительного анализа явлений и процессов географии;</w:t>
      </w:r>
    </w:p>
    <w:p w:rsidR="009D349F" w:rsidRPr="0063458B" w:rsidRDefault="009D349F" w:rsidP="009D349F">
      <w:pPr>
        <w:jc w:val="both"/>
      </w:pPr>
      <w:r w:rsidRPr="0063458B">
        <w:t>- дать учащимся представление о современном уровне осмысления географами и специалистами смежных дисциплин основных закономерностей эволюции мировой цивилизации;</w:t>
      </w:r>
      <w:r w:rsidRPr="0063458B">
        <w:br/>
        <w:t xml:space="preserve">- обеспечить понимание основных географических понятий, взаимосвязи и взаимообусловленности процессов, протекающих </w:t>
      </w:r>
      <w:proofErr w:type="gramStart"/>
      <w:r w:rsidRPr="0063458B">
        <w:t>в</w:t>
      </w:r>
      <w:proofErr w:type="gramEnd"/>
      <w:r w:rsidRPr="0063458B">
        <w:t xml:space="preserve"> различных, нередко отдаленных друг от друга стран мира.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i/>
          <w:lang w:eastAsia="ru-RU"/>
        </w:rPr>
      </w:pPr>
      <w:r w:rsidRPr="0063458B">
        <w:rPr>
          <w:lang w:eastAsia="ru-RU"/>
        </w:rPr>
        <w:t xml:space="preserve">       В результате освоения учебной дисциплины обучающийся </w:t>
      </w:r>
      <w:r w:rsidRPr="0063458B">
        <w:rPr>
          <w:b/>
          <w:lang w:eastAsia="ru-RU"/>
        </w:rPr>
        <w:t>должен уметь</w:t>
      </w:r>
      <w:r w:rsidRPr="0063458B">
        <w:rPr>
          <w:i/>
          <w:lang w:eastAsia="ru-RU"/>
        </w:rPr>
        <w:t>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      - </w:t>
      </w:r>
      <w:r w:rsidRPr="0063458B">
        <w:rPr>
          <w:bCs/>
          <w:color w:val="000000"/>
          <w:spacing w:val="3"/>
          <w:lang w:eastAsia="ru-RU"/>
        </w:rPr>
        <w:t xml:space="preserve">определять и сравнивать </w:t>
      </w:r>
      <w:r w:rsidRPr="0063458B">
        <w:rPr>
          <w:color w:val="000000"/>
          <w:spacing w:val="3"/>
          <w:lang w:eastAsia="ru-RU"/>
        </w:rPr>
        <w:t>по разным источникам информации гео</w:t>
      </w:r>
      <w:r w:rsidRPr="0063458B">
        <w:rPr>
          <w:color w:val="000000"/>
          <w:spacing w:val="1"/>
          <w:lang w:eastAsia="ru-RU"/>
        </w:rPr>
        <w:t>графические тенденции развития природных, социально-</w:t>
      </w:r>
      <w:r w:rsidRPr="0063458B">
        <w:rPr>
          <w:color w:val="000000"/>
          <w:lang w:eastAsia="ru-RU"/>
        </w:rPr>
        <w:t xml:space="preserve">экономических и </w:t>
      </w:r>
      <w:proofErr w:type="spellStart"/>
      <w:r w:rsidRPr="0063458B">
        <w:rPr>
          <w:color w:val="000000"/>
          <w:lang w:eastAsia="ru-RU"/>
        </w:rPr>
        <w:t>геоэкологических</w:t>
      </w:r>
      <w:proofErr w:type="spellEnd"/>
      <w:r w:rsidRPr="0063458B">
        <w:rPr>
          <w:color w:val="000000"/>
          <w:lang w:eastAsia="ru-RU"/>
        </w:rPr>
        <w:t xml:space="preserve"> объектов, процессов и явлений</w:t>
      </w:r>
      <w:r w:rsidRPr="0063458B">
        <w:rPr>
          <w:lang w:eastAsia="ru-RU"/>
        </w:rPr>
        <w:t>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color w:val="000000"/>
          <w:spacing w:val="3"/>
          <w:lang w:eastAsia="ru-RU"/>
        </w:rPr>
      </w:pPr>
      <w:r w:rsidRPr="0063458B">
        <w:rPr>
          <w:lang w:eastAsia="ru-RU"/>
        </w:rPr>
        <w:t xml:space="preserve">      - </w:t>
      </w:r>
      <w:r w:rsidRPr="0063458B">
        <w:rPr>
          <w:bCs/>
          <w:color w:val="000000"/>
          <w:spacing w:val="3"/>
          <w:lang w:eastAsia="ru-RU"/>
        </w:rPr>
        <w:t xml:space="preserve">оценивать и объяснять </w:t>
      </w:r>
      <w:proofErr w:type="spellStart"/>
      <w:r w:rsidRPr="0063458B">
        <w:rPr>
          <w:bCs/>
          <w:color w:val="000000"/>
          <w:spacing w:val="3"/>
          <w:lang w:eastAsia="ru-RU"/>
        </w:rPr>
        <w:t>ресурсообеспеченность</w:t>
      </w:r>
      <w:proofErr w:type="spellEnd"/>
      <w:r w:rsidRPr="0063458B">
        <w:rPr>
          <w:bCs/>
          <w:color w:val="000000"/>
          <w:spacing w:val="3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color w:val="000000"/>
          <w:spacing w:val="3"/>
          <w:lang w:eastAsia="ru-RU"/>
        </w:rPr>
      </w:pPr>
      <w:r w:rsidRPr="0063458B">
        <w:rPr>
          <w:lang w:eastAsia="ru-RU"/>
        </w:rPr>
        <w:t xml:space="preserve">      - </w:t>
      </w:r>
      <w:r w:rsidRPr="0063458B">
        <w:rPr>
          <w:bCs/>
          <w:color w:val="000000"/>
          <w:spacing w:val="3"/>
          <w:lang w:eastAsia="ru-RU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3458B">
        <w:rPr>
          <w:bCs/>
          <w:color w:val="000000"/>
          <w:spacing w:val="3"/>
          <w:lang w:eastAsia="ru-RU"/>
        </w:rPr>
        <w:t>геоэкологическими</w:t>
      </w:r>
      <w:proofErr w:type="spellEnd"/>
      <w:r w:rsidRPr="0063458B">
        <w:rPr>
          <w:bCs/>
          <w:color w:val="000000"/>
          <w:spacing w:val="3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      - </w:t>
      </w:r>
      <w:r w:rsidRPr="0063458B">
        <w:rPr>
          <w:bCs/>
          <w:color w:val="000000"/>
          <w:spacing w:val="3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color w:val="000000"/>
          <w:spacing w:val="3"/>
          <w:lang w:eastAsia="ru-RU"/>
        </w:rPr>
      </w:pPr>
      <w:r w:rsidRPr="0063458B">
        <w:rPr>
          <w:lang w:eastAsia="ru-RU"/>
        </w:rPr>
        <w:t xml:space="preserve">      - </w:t>
      </w:r>
      <w:r w:rsidRPr="0063458B">
        <w:rPr>
          <w:bCs/>
          <w:color w:val="000000"/>
          <w:spacing w:val="3"/>
          <w:lang w:eastAsia="ru-RU"/>
        </w:rPr>
        <w:t>сопоставлять географические карты различной тематики.</w:t>
      </w:r>
    </w:p>
    <w:p w:rsidR="009D349F" w:rsidRPr="0063458B" w:rsidRDefault="009D349F" w:rsidP="00784302">
      <w:pPr>
        <w:shd w:val="clear" w:color="auto" w:fill="FFFFFF"/>
        <w:tabs>
          <w:tab w:val="left" w:pos="142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         В результате освоения учебной дисциплины обучающийся </w:t>
      </w:r>
      <w:r w:rsidRPr="0063458B">
        <w:rPr>
          <w:b/>
          <w:lang w:eastAsia="ru-RU"/>
        </w:rPr>
        <w:t>должен  знать</w:t>
      </w:r>
      <w:r w:rsidRPr="0063458B">
        <w:rPr>
          <w:lang w:eastAsia="ru-RU"/>
        </w:rPr>
        <w:t>: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      - </w:t>
      </w:r>
      <w:r w:rsidRPr="0063458B">
        <w:rPr>
          <w:color w:val="000000"/>
          <w:spacing w:val="1"/>
          <w:lang w:eastAsia="ru-RU"/>
        </w:rPr>
        <w:t xml:space="preserve">основные географические понятия и термины; традиционные и </w:t>
      </w:r>
      <w:r w:rsidRPr="0063458B">
        <w:rPr>
          <w:color w:val="000000"/>
          <w:lang w:eastAsia="ru-RU"/>
        </w:rPr>
        <w:t>новые методы географических исследований</w:t>
      </w:r>
      <w:r w:rsidRPr="0063458B">
        <w:rPr>
          <w:lang w:eastAsia="ru-RU"/>
        </w:rPr>
        <w:t>;</w:t>
      </w:r>
    </w:p>
    <w:p w:rsidR="009D349F" w:rsidRPr="0063458B" w:rsidRDefault="009D349F" w:rsidP="009D349F">
      <w:pPr>
        <w:widowControl w:val="0"/>
        <w:overflowPunct w:val="0"/>
        <w:autoSpaceDE w:val="0"/>
        <w:jc w:val="both"/>
        <w:rPr>
          <w:rFonts w:eastAsia="Arial"/>
        </w:rPr>
      </w:pPr>
      <w:r w:rsidRPr="0063458B">
        <w:rPr>
          <w:lang w:eastAsia="ru-RU"/>
        </w:rPr>
        <w:t xml:space="preserve">      -</w:t>
      </w:r>
      <w:r w:rsidRPr="0063458B">
        <w:rPr>
          <w:rFonts w:eastAsia="Arial"/>
        </w:rPr>
        <w:t xml:space="preserve"> </w:t>
      </w:r>
      <w:r w:rsidRPr="0063458B">
        <w:rPr>
          <w:color w:val="000000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D349F" w:rsidRPr="0063458B" w:rsidRDefault="009D349F" w:rsidP="009D349F">
      <w:pPr>
        <w:widowControl w:val="0"/>
        <w:overflowPunct w:val="0"/>
        <w:autoSpaceDE w:val="0"/>
        <w:jc w:val="both"/>
        <w:rPr>
          <w:rFonts w:eastAsia="Arial"/>
        </w:rPr>
      </w:pPr>
      <w:r w:rsidRPr="0063458B">
        <w:rPr>
          <w:rFonts w:eastAsia="Arial"/>
        </w:rPr>
        <w:t xml:space="preserve">        -</w:t>
      </w:r>
      <w:r w:rsidRPr="0063458B">
        <w:rPr>
          <w:color w:val="000000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</w:t>
      </w:r>
      <w:r w:rsidRPr="0063458B">
        <w:rPr>
          <w:rFonts w:eastAsia="Arial"/>
        </w:rPr>
        <w:t>;</w:t>
      </w:r>
    </w:p>
    <w:p w:rsidR="009D349F" w:rsidRPr="0063458B" w:rsidRDefault="009D349F" w:rsidP="009D349F">
      <w:pPr>
        <w:widowControl w:val="0"/>
        <w:overflowPunct w:val="0"/>
        <w:autoSpaceDE w:val="0"/>
        <w:jc w:val="both"/>
        <w:rPr>
          <w:rFonts w:eastAsia="Arial"/>
        </w:rPr>
      </w:pPr>
      <w:r w:rsidRPr="0063458B">
        <w:rPr>
          <w:rFonts w:eastAsia="Arial"/>
        </w:rPr>
        <w:t xml:space="preserve">        -</w:t>
      </w:r>
      <w:r w:rsidRPr="0063458B">
        <w:rPr>
          <w:rFonts w:eastAsia="Arial"/>
          <w:color w:val="000000"/>
          <w:spacing w:val="4"/>
        </w:rPr>
        <w:t xml:space="preserve"> </w:t>
      </w:r>
      <w:r w:rsidRPr="0063458B">
        <w:rPr>
          <w:color w:val="000000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9D349F" w:rsidRPr="0063458B" w:rsidRDefault="009D349F" w:rsidP="009D349F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  <w:rPr>
          <w:b/>
          <w:lang w:eastAsia="ru-RU"/>
        </w:rPr>
      </w:pPr>
      <w:r w:rsidRPr="0063458B">
        <w:rPr>
          <w:b/>
          <w:lang w:eastAsia="ru-RU"/>
        </w:rPr>
        <w:t>Количество часов на освоение программы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>максимальной учебной нагрузки обучающегося 51 часа,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обязательной аудиторной учебной нагрузки </w:t>
      </w:r>
      <w:proofErr w:type="gramStart"/>
      <w:r w:rsidRPr="0063458B">
        <w:rPr>
          <w:lang w:eastAsia="ru-RU"/>
        </w:rPr>
        <w:t>обучающегося</w:t>
      </w:r>
      <w:proofErr w:type="gramEnd"/>
      <w:r w:rsidRPr="0063458B">
        <w:rPr>
          <w:lang w:eastAsia="ru-RU"/>
        </w:rPr>
        <w:t xml:space="preserve"> 36 часов;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самостоятельной работы </w:t>
      </w:r>
      <w:proofErr w:type="gramStart"/>
      <w:r w:rsidRPr="0063458B">
        <w:rPr>
          <w:lang w:eastAsia="ru-RU"/>
        </w:rPr>
        <w:t>обучающегося</w:t>
      </w:r>
      <w:proofErr w:type="gramEnd"/>
      <w:r w:rsidRPr="0063458B">
        <w:rPr>
          <w:lang w:eastAsia="ru-RU"/>
        </w:rPr>
        <w:t xml:space="preserve"> 15 часов.</w:t>
      </w:r>
    </w:p>
    <w:p w:rsidR="009D349F" w:rsidRPr="0063458B" w:rsidRDefault="009D349F" w:rsidP="009D349F">
      <w:pPr>
        <w:numPr>
          <w:ilvl w:val="0"/>
          <w:numId w:val="26"/>
        </w:numPr>
        <w:suppressAutoHyphens w:val="0"/>
        <w:ind w:left="0"/>
        <w:contextualSpacing/>
        <w:rPr>
          <w:b/>
          <w:lang w:eastAsia="ru-RU"/>
        </w:rPr>
      </w:pPr>
      <w:r w:rsidRPr="0063458B">
        <w:rPr>
          <w:b/>
          <w:lang w:eastAsia="ru-RU"/>
        </w:rPr>
        <w:t>Тематический план</w:t>
      </w:r>
    </w:p>
    <w:p w:rsidR="009D349F" w:rsidRPr="0063458B" w:rsidRDefault="009D349F" w:rsidP="009D349F">
      <w:pPr>
        <w:suppressAutoHyphens w:val="0"/>
        <w:autoSpaceDE w:val="0"/>
        <w:snapToGrid w:val="0"/>
        <w:rPr>
          <w:b/>
          <w:lang w:eastAsia="ru-RU"/>
        </w:rPr>
      </w:pPr>
      <w:r w:rsidRPr="0063458B">
        <w:rPr>
          <w:b/>
          <w:lang w:eastAsia="ru-RU"/>
        </w:rPr>
        <w:t>Раздел  1. Общая характеристика мира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  <w:rPr>
          <w:bCs/>
          <w:lang w:eastAsia="ru-RU"/>
        </w:rPr>
      </w:pPr>
      <w:r w:rsidRPr="0063458B">
        <w:rPr>
          <w:b/>
          <w:bCs/>
          <w:lang w:eastAsia="ru-RU"/>
        </w:rPr>
        <w:t>Тема 1.1.</w:t>
      </w:r>
      <w:r w:rsidRPr="0063458B">
        <w:rPr>
          <w:bCs/>
          <w:lang w:eastAsia="ru-RU"/>
        </w:rPr>
        <w:t>Предмет и задачи социальной и экономической географии мира</w:t>
      </w:r>
    </w:p>
    <w:p w:rsidR="009D349F" w:rsidRPr="0063458B" w:rsidRDefault="009D349F" w:rsidP="009D349F">
      <w:pPr>
        <w:suppressAutoHyphens w:val="0"/>
        <w:autoSpaceDE w:val="0"/>
        <w:snapToGrid w:val="0"/>
        <w:rPr>
          <w:lang w:eastAsia="ru-RU"/>
        </w:rPr>
      </w:pPr>
      <w:r w:rsidRPr="0063458B">
        <w:rPr>
          <w:b/>
          <w:lang w:eastAsia="ru-RU"/>
        </w:rPr>
        <w:t>Тема 1.2</w:t>
      </w:r>
      <w:r w:rsidRPr="0063458B">
        <w:rPr>
          <w:lang w:eastAsia="ru-RU"/>
        </w:rPr>
        <w:t>. Современная политическая карта мира</w:t>
      </w:r>
    </w:p>
    <w:p w:rsidR="009D349F" w:rsidRPr="0063458B" w:rsidRDefault="009D349F" w:rsidP="009D349F">
      <w:pPr>
        <w:suppressAutoHyphens w:val="0"/>
        <w:autoSpaceDE w:val="0"/>
        <w:snapToGrid w:val="0"/>
        <w:jc w:val="both"/>
        <w:rPr>
          <w:lang w:eastAsia="ru-RU"/>
        </w:rPr>
      </w:pPr>
      <w:r w:rsidRPr="0063458B">
        <w:rPr>
          <w:b/>
          <w:lang w:eastAsia="ru-RU"/>
        </w:rPr>
        <w:t>Тема 1.3</w:t>
      </w:r>
      <w:r w:rsidRPr="0063458B">
        <w:rPr>
          <w:lang w:eastAsia="ru-RU"/>
        </w:rPr>
        <w:t>.География мировых природных ресурсов. Экологические проблемы</w:t>
      </w:r>
    </w:p>
    <w:p w:rsidR="009D349F" w:rsidRPr="0063458B" w:rsidRDefault="009D349F" w:rsidP="009D349F">
      <w:pPr>
        <w:suppressAutoHyphens w:val="0"/>
        <w:autoSpaceDE w:val="0"/>
        <w:snapToGrid w:val="0"/>
        <w:jc w:val="both"/>
        <w:rPr>
          <w:lang w:eastAsia="ru-RU"/>
        </w:rPr>
      </w:pPr>
      <w:r w:rsidRPr="0063458B">
        <w:rPr>
          <w:b/>
          <w:lang w:eastAsia="ru-RU"/>
        </w:rPr>
        <w:t>Тема 1.4</w:t>
      </w:r>
      <w:r w:rsidRPr="0063458B">
        <w:rPr>
          <w:lang w:eastAsia="ru-RU"/>
        </w:rPr>
        <w:t>.Охрана окружающей среды</w:t>
      </w:r>
    </w:p>
    <w:p w:rsidR="009D349F" w:rsidRPr="0063458B" w:rsidRDefault="009D349F" w:rsidP="009D349F">
      <w:pPr>
        <w:keepNext/>
        <w:tabs>
          <w:tab w:val="left" w:pos="708"/>
        </w:tabs>
        <w:ind w:firstLine="142"/>
        <w:outlineLvl w:val="0"/>
      </w:pPr>
      <w:r w:rsidRPr="0063458B">
        <w:rPr>
          <w:b/>
        </w:rPr>
        <w:lastRenderedPageBreak/>
        <w:t>Тема 1.5.</w:t>
      </w:r>
      <w:r w:rsidRPr="0063458B">
        <w:t>География населения мира</w:t>
      </w:r>
    </w:p>
    <w:p w:rsidR="009D349F" w:rsidRPr="0063458B" w:rsidRDefault="009D349F" w:rsidP="009D349F">
      <w:pPr>
        <w:keepNext/>
        <w:tabs>
          <w:tab w:val="left" w:pos="708"/>
        </w:tabs>
        <w:ind w:firstLine="142"/>
        <w:outlineLvl w:val="0"/>
        <w:rPr>
          <w:b/>
        </w:rPr>
      </w:pPr>
      <w:r w:rsidRPr="0063458B">
        <w:rPr>
          <w:b/>
        </w:rPr>
        <w:t>Раздел 2.География мирового хозяйства</w:t>
      </w:r>
    </w:p>
    <w:p w:rsidR="009D349F" w:rsidRPr="0063458B" w:rsidRDefault="009D349F" w:rsidP="009D349F">
      <w:pPr>
        <w:suppressAutoHyphens w:val="0"/>
        <w:autoSpaceDE w:val="0"/>
        <w:snapToGrid w:val="0"/>
        <w:rPr>
          <w:b/>
          <w:lang w:eastAsia="ru-RU"/>
        </w:rPr>
      </w:pPr>
      <w:r w:rsidRPr="0063458B">
        <w:rPr>
          <w:b/>
          <w:lang w:eastAsia="ru-RU"/>
        </w:rPr>
        <w:t>Тема 2.1.</w:t>
      </w:r>
      <w:r w:rsidRPr="0063458B">
        <w:rPr>
          <w:lang w:eastAsia="ru-RU"/>
        </w:rPr>
        <w:t>География мирового хозяйства. НТР. Факторы размещения производительных сил</w:t>
      </w:r>
    </w:p>
    <w:p w:rsidR="009D349F" w:rsidRPr="0063458B" w:rsidRDefault="009D349F" w:rsidP="009D349F">
      <w:pPr>
        <w:suppressAutoHyphens w:val="0"/>
        <w:autoSpaceDE w:val="0"/>
        <w:snapToGrid w:val="0"/>
        <w:rPr>
          <w:lang w:eastAsia="ru-RU"/>
        </w:rPr>
      </w:pPr>
      <w:r w:rsidRPr="0063458B">
        <w:rPr>
          <w:b/>
          <w:lang w:eastAsia="ru-RU"/>
        </w:rPr>
        <w:t>Тема 2.2.</w:t>
      </w:r>
      <w:r w:rsidRPr="0063458B">
        <w:rPr>
          <w:lang w:eastAsia="ru-RU"/>
        </w:rPr>
        <w:t xml:space="preserve"> География отраслей мирового хозяйства. География промышленности мира</w:t>
      </w:r>
    </w:p>
    <w:p w:rsidR="009D349F" w:rsidRPr="0063458B" w:rsidRDefault="009D349F" w:rsidP="009D349F">
      <w:pPr>
        <w:suppressAutoHyphens w:val="0"/>
        <w:autoSpaceDE w:val="0"/>
        <w:snapToGrid w:val="0"/>
        <w:jc w:val="both"/>
        <w:rPr>
          <w:lang w:eastAsia="ru-RU"/>
        </w:rPr>
      </w:pPr>
      <w:r w:rsidRPr="0063458B">
        <w:rPr>
          <w:b/>
          <w:lang w:eastAsia="ru-RU"/>
        </w:rPr>
        <w:t>Тема 2.3.</w:t>
      </w:r>
      <w:r w:rsidRPr="0063458B">
        <w:rPr>
          <w:lang w:eastAsia="ru-RU"/>
        </w:rPr>
        <w:t xml:space="preserve"> Мировое сельское хозяйство</w:t>
      </w:r>
    </w:p>
    <w:p w:rsidR="009D349F" w:rsidRPr="0063458B" w:rsidRDefault="009D349F" w:rsidP="009D349F">
      <w:pPr>
        <w:suppressAutoHyphens w:val="0"/>
        <w:autoSpaceDE w:val="0"/>
        <w:snapToGrid w:val="0"/>
        <w:rPr>
          <w:b/>
          <w:lang w:eastAsia="ru-RU"/>
        </w:rPr>
      </w:pPr>
      <w:r w:rsidRPr="0063458B">
        <w:rPr>
          <w:b/>
          <w:lang w:eastAsia="ru-RU"/>
        </w:rPr>
        <w:t xml:space="preserve">Тема 2.4. </w:t>
      </w:r>
      <w:r w:rsidRPr="0063458B">
        <w:rPr>
          <w:lang w:eastAsia="ru-RU"/>
        </w:rPr>
        <w:t>География мирового транспорта</w:t>
      </w:r>
    </w:p>
    <w:p w:rsidR="009D349F" w:rsidRPr="0063458B" w:rsidRDefault="009D349F" w:rsidP="009D349F">
      <w:pPr>
        <w:suppressAutoHyphens w:val="0"/>
        <w:snapToGrid w:val="0"/>
        <w:rPr>
          <w:lang w:eastAsia="ru-RU"/>
        </w:rPr>
      </w:pPr>
      <w:r w:rsidRPr="0063458B">
        <w:rPr>
          <w:b/>
          <w:lang w:eastAsia="ru-RU"/>
        </w:rPr>
        <w:t xml:space="preserve">Тема 2.5. </w:t>
      </w:r>
      <w:r w:rsidRPr="0063458B">
        <w:rPr>
          <w:lang w:eastAsia="ru-RU"/>
        </w:rPr>
        <w:t>Международные экономические отношения</w:t>
      </w:r>
    </w:p>
    <w:p w:rsidR="009D349F" w:rsidRPr="0063458B" w:rsidRDefault="009D349F" w:rsidP="009D349F">
      <w:pPr>
        <w:suppressAutoHyphens w:val="0"/>
        <w:autoSpaceDE w:val="0"/>
        <w:snapToGrid w:val="0"/>
        <w:rPr>
          <w:b/>
          <w:lang w:eastAsia="ru-RU"/>
        </w:rPr>
      </w:pPr>
      <w:r w:rsidRPr="0063458B">
        <w:rPr>
          <w:b/>
          <w:lang w:eastAsia="ru-RU"/>
        </w:rPr>
        <w:t>Раздел  3. Глобальные проблемы человечества</w:t>
      </w:r>
    </w:p>
    <w:p w:rsidR="009D349F" w:rsidRPr="0063458B" w:rsidRDefault="009D349F" w:rsidP="009D349F">
      <w:pPr>
        <w:suppressAutoHyphens w:val="0"/>
        <w:autoSpaceDE w:val="0"/>
        <w:snapToGrid w:val="0"/>
        <w:rPr>
          <w:b/>
          <w:lang w:eastAsia="ru-RU"/>
        </w:rPr>
      </w:pPr>
      <w:r w:rsidRPr="0063458B">
        <w:rPr>
          <w:b/>
          <w:lang w:eastAsia="ru-RU"/>
        </w:rPr>
        <w:t>Тема 3.1.</w:t>
      </w:r>
      <w:r w:rsidRPr="0063458B">
        <w:rPr>
          <w:color w:val="000000"/>
          <w:lang w:eastAsia="ru-RU"/>
        </w:rPr>
        <w:t>Понятие о глобальных проблемах человечества</w:t>
      </w:r>
    </w:p>
    <w:p w:rsidR="009D349F" w:rsidRPr="0063458B" w:rsidRDefault="009D349F" w:rsidP="009D349F">
      <w:pPr>
        <w:suppressAutoHyphens w:val="0"/>
        <w:autoSpaceDE w:val="0"/>
        <w:snapToGrid w:val="0"/>
        <w:rPr>
          <w:b/>
          <w:lang w:eastAsia="ru-RU"/>
        </w:rPr>
      </w:pPr>
      <w:r w:rsidRPr="0063458B">
        <w:rPr>
          <w:b/>
          <w:lang w:eastAsia="ru-RU"/>
        </w:rPr>
        <w:t>Раздел  4. Региональная характеристика мира</w:t>
      </w:r>
    </w:p>
    <w:p w:rsidR="009D349F" w:rsidRPr="0063458B" w:rsidRDefault="009D349F" w:rsidP="009D349F">
      <w:pPr>
        <w:suppressAutoHyphens w:val="0"/>
        <w:autoSpaceDE w:val="0"/>
        <w:snapToGrid w:val="0"/>
        <w:rPr>
          <w:b/>
          <w:lang w:eastAsia="ru-RU"/>
        </w:rPr>
      </w:pPr>
      <w:r w:rsidRPr="0063458B">
        <w:rPr>
          <w:b/>
          <w:lang w:eastAsia="ru-RU"/>
        </w:rPr>
        <w:t>Тема 4.1.</w:t>
      </w:r>
      <w:r w:rsidRPr="0063458B">
        <w:rPr>
          <w:lang w:eastAsia="ru-RU"/>
        </w:rPr>
        <w:t>Общая характеристика развитых стран</w:t>
      </w:r>
    </w:p>
    <w:p w:rsidR="009D349F" w:rsidRPr="0063458B" w:rsidRDefault="009D349F" w:rsidP="009D349F">
      <w:pPr>
        <w:suppressAutoHyphens w:val="0"/>
        <w:autoSpaceDE w:val="0"/>
        <w:snapToGrid w:val="0"/>
        <w:jc w:val="both"/>
        <w:rPr>
          <w:b/>
          <w:lang w:eastAsia="ru-RU"/>
        </w:rPr>
      </w:pPr>
      <w:r w:rsidRPr="0063458B">
        <w:rPr>
          <w:b/>
          <w:lang w:eastAsia="ru-RU"/>
        </w:rPr>
        <w:t xml:space="preserve">Тема 4.2. </w:t>
      </w:r>
      <w:r w:rsidRPr="0063458B">
        <w:rPr>
          <w:lang w:eastAsia="ru-RU"/>
        </w:rPr>
        <w:t>Общая характеристика развивающихся стран</w:t>
      </w:r>
    </w:p>
    <w:p w:rsidR="009D349F" w:rsidRPr="0063458B" w:rsidRDefault="009D349F" w:rsidP="009D349F">
      <w:pPr>
        <w:suppressAutoHyphens w:val="0"/>
        <w:autoSpaceDE w:val="0"/>
        <w:snapToGrid w:val="0"/>
        <w:rPr>
          <w:lang w:eastAsia="ru-RU"/>
        </w:rPr>
      </w:pPr>
      <w:r w:rsidRPr="0063458B">
        <w:rPr>
          <w:b/>
          <w:lang w:eastAsia="ru-RU"/>
        </w:rPr>
        <w:t>Тема 4.3.</w:t>
      </w:r>
      <w:r w:rsidRPr="0063458B">
        <w:rPr>
          <w:lang w:eastAsia="ru-RU"/>
        </w:rPr>
        <w:t xml:space="preserve"> Страны Европы</w:t>
      </w:r>
    </w:p>
    <w:p w:rsidR="009D349F" w:rsidRPr="0063458B" w:rsidRDefault="009D349F" w:rsidP="009D349F">
      <w:pPr>
        <w:suppressAutoHyphens w:val="0"/>
        <w:snapToGrid w:val="0"/>
        <w:rPr>
          <w:b/>
          <w:lang w:eastAsia="ru-RU"/>
        </w:rPr>
      </w:pPr>
      <w:r w:rsidRPr="0063458B">
        <w:rPr>
          <w:b/>
          <w:lang w:eastAsia="ru-RU"/>
        </w:rPr>
        <w:t>Тема 4.4.</w:t>
      </w:r>
      <w:r w:rsidRPr="0063458B">
        <w:rPr>
          <w:lang w:eastAsia="ru-RU"/>
        </w:rPr>
        <w:t>Страны Америки</w:t>
      </w:r>
    </w:p>
    <w:p w:rsidR="009D349F" w:rsidRPr="0063458B" w:rsidRDefault="009D349F" w:rsidP="009D349F">
      <w:pPr>
        <w:suppressAutoHyphens w:val="0"/>
        <w:autoSpaceDE w:val="0"/>
        <w:snapToGrid w:val="0"/>
        <w:rPr>
          <w:lang w:eastAsia="ru-RU"/>
        </w:rPr>
      </w:pPr>
      <w:r w:rsidRPr="0063458B">
        <w:rPr>
          <w:b/>
          <w:lang w:eastAsia="ru-RU"/>
        </w:rPr>
        <w:t>Тема 4.5.</w:t>
      </w:r>
      <w:r w:rsidRPr="0063458B">
        <w:rPr>
          <w:lang w:eastAsia="ru-RU"/>
        </w:rPr>
        <w:t xml:space="preserve"> Страны Азии</w:t>
      </w:r>
    </w:p>
    <w:p w:rsidR="009D349F" w:rsidRPr="0063458B" w:rsidRDefault="009D349F" w:rsidP="009D349F">
      <w:pPr>
        <w:suppressAutoHyphens w:val="0"/>
        <w:autoSpaceDE w:val="0"/>
        <w:snapToGrid w:val="0"/>
        <w:rPr>
          <w:lang w:eastAsia="ru-RU"/>
        </w:rPr>
      </w:pPr>
      <w:r w:rsidRPr="0063458B">
        <w:rPr>
          <w:b/>
          <w:lang w:eastAsia="ru-RU"/>
        </w:rPr>
        <w:t>Тема 4.6.</w:t>
      </w:r>
      <w:r w:rsidRPr="0063458B">
        <w:rPr>
          <w:lang w:eastAsia="ru-RU"/>
        </w:rPr>
        <w:t xml:space="preserve"> Страны Африки</w:t>
      </w:r>
    </w:p>
    <w:p w:rsidR="009D349F" w:rsidRPr="0063458B" w:rsidRDefault="009D349F" w:rsidP="009D349F">
      <w:pPr>
        <w:suppressAutoHyphens w:val="0"/>
        <w:autoSpaceDE w:val="0"/>
        <w:snapToGrid w:val="0"/>
        <w:rPr>
          <w:lang w:eastAsia="ru-RU"/>
        </w:rPr>
      </w:pPr>
      <w:r w:rsidRPr="0063458B">
        <w:rPr>
          <w:b/>
          <w:lang w:eastAsia="ru-RU"/>
        </w:rPr>
        <w:t>Тема 4.7</w:t>
      </w:r>
      <w:r w:rsidRPr="0063458B">
        <w:rPr>
          <w:lang w:eastAsia="ru-RU"/>
        </w:rPr>
        <w:t>. Австралия. Океания</w:t>
      </w:r>
    </w:p>
    <w:p w:rsidR="009D349F" w:rsidRPr="0063458B" w:rsidRDefault="009D349F" w:rsidP="009D349F">
      <w:pPr>
        <w:suppressAutoHyphens w:val="0"/>
        <w:autoSpaceDE w:val="0"/>
        <w:snapToGrid w:val="0"/>
        <w:rPr>
          <w:b/>
          <w:lang w:eastAsia="ru-RU"/>
        </w:rPr>
      </w:pPr>
      <w:r w:rsidRPr="0063458B">
        <w:rPr>
          <w:b/>
          <w:lang w:eastAsia="ru-RU"/>
        </w:rPr>
        <w:t>Тема 4.8.</w:t>
      </w:r>
      <w:r w:rsidRPr="0063458B">
        <w:rPr>
          <w:lang w:eastAsia="ru-RU"/>
        </w:rPr>
        <w:t>Международная экономическая интеграция</w:t>
      </w:r>
    </w:p>
    <w:p w:rsidR="00784302" w:rsidRPr="0063458B" w:rsidRDefault="00784302" w:rsidP="009D349F">
      <w:pPr>
        <w:suppressAutoHyphens w:val="0"/>
        <w:jc w:val="center"/>
        <w:rPr>
          <w:b/>
          <w:caps/>
        </w:rPr>
      </w:pPr>
    </w:p>
    <w:p w:rsidR="009D349F" w:rsidRPr="0063458B" w:rsidRDefault="009D349F" w:rsidP="009D349F">
      <w:pPr>
        <w:suppressAutoHyphens w:val="0"/>
        <w:jc w:val="center"/>
        <w:rPr>
          <w:b/>
          <w:caps/>
        </w:rPr>
      </w:pPr>
      <w:r w:rsidRPr="0063458B">
        <w:rPr>
          <w:b/>
          <w:caps/>
        </w:rPr>
        <w:t xml:space="preserve">АННОТАЦИЯ К РАБОЧЕЙ ПРОГРАММЕ 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63458B">
        <w:rPr>
          <w:b/>
          <w:caps/>
        </w:rPr>
        <w:t>ОУД.17 Экология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63458B">
        <w:rPr>
          <w:b/>
        </w:rPr>
        <w:t>1.1. Область применения рабочей программы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ab/>
        <w:t xml:space="preserve">Рабочая программа разработана на основе примерной программы, рекомендованной ФГАУ «ФИРО» для реализации ОПОП СПО на базе основного общего образования с получением среднего общего образования и требований ФГОС среднего общего образования, предъявляемых к структуре, содержанию и результатам освоения учебной дисциплины «Экология». </w:t>
      </w:r>
    </w:p>
    <w:p w:rsidR="009D349F" w:rsidRPr="0063458B" w:rsidRDefault="009D349F" w:rsidP="009D349F">
      <w:pPr>
        <w:suppressAutoHyphens w:val="0"/>
        <w:ind w:firstLine="709"/>
        <w:jc w:val="both"/>
      </w:pPr>
      <w:r w:rsidRPr="0063458B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38.02.01 Экономика и бухгалтерский учёт (по отраслям) базовой подготовки, входящей в состав укрупнённой группы специальностей СПО 38.00.00 ЭКОНОМИКА И УПРАВЛЕНИЕ. </w:t>
      </w:r>
    </w:p>
    <w:p w:rsidR="009D349F" w:rsidRPr="0063458B" w:rsidRDefault="009D349F" w:rsidP="009D349F">
      <w:pPr>
        <w:suppressAutoHyphens w:val="0"/>
        <w:ind w:firstLine="709"/>
        <w:jc w:val="both"/>
      </w:pPr>
      <w:r w:rsidRPr="0063458B">
        <w:t>Рабочая программа учебной дисциплины «Экология» может быть использована</w:t>
      </w:r>
      <w:r w:rsidRPr="0063458B">
        <w:rPr>
          <w:b/>
        </w:rPr>
        <w:t xml:space="preserve"> </w:t>
      </w:r>
      <w:r w:rsidRPr="0063458B">
        <w:t>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 и специалистов среднего звена с учетом профиля получаемого профессионального образования (ППКРС, ППССЗ). Программа учебной дисциплины может быть использована в дополнительном профессиональном образовании и профессиональной подготовке работников экологического мониторинга при наличии среднего общего образования. Опыт работы не требуется.</w:t>
      </w:r>
    </w:p>
    <w:p w:rsidR="009D349F" w:rsidRPr="0063458B" w:rsidRDefault="009D349F" w:rsidP="009D349F">
      <w:pPr>
        <w:suppressAutoHyphens w:val="0"/>
        <w:ind w:firstLine="709"/>
        <w:jc w:val="both"/>
      </w:pPr>
      <w:r w:rsidRPr="0063458B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63458B">
        <w:rPr>
          <w:b/>
        </w:rPr>
        <w:t>1.2. Место учебной дисциплины в структуре основной профессиональной образовательной программы:</w:t>
      </w:r>
    </w:p>
    <w:p w:rsidR="009D349F" w:rsidRPr="0063458B" w:rsidRDefault="009D349F" w:rsidP="009D349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567"/>
        <w:jc w:val="both"/>
      </w:pPr>
      <w:r w:rsidRPr="0063458B">
        <w:t xml:space="preserve">Учебная дисциплина ОУД.17 Экология входит в общеобразовательный цикл как учебная дисциплина по выбору из обязательных предметных областей для групп специальностей социально-экономического профиля, базовой подготовки 38.00.00 Экономика и управление, для специальности: 38.02.01 Экономика и бухгалтерский учёт (по отраслям).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63458B">
        <w:rPr>
          <w:b/>
        </w:rPr>
        <w:t>1.3. Цели и задачи учебной дисциплины – требования к результатам освоения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ab/>
        <w:t xml:space="preserve">Освоение содержания учебной дисциплины ОУД.17 Экология обеспечивает достижение </w:t>
      </w:r>
      <w:proofErr w:type="gramStart"/>
      <w:r w:rsidRPr="0063458B">
        <w:t>обучающимися</w:t>
      </w:r>
      <w:proofErr w:type="gramEnd"/>
      <w:r w:rsidRPr="0063458B">
        <w:t xml:space="preserve"> следующих результатов: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284"/>
        <w:jc w:val="both"/>
        <w:rPr>
          <w:b/>
        </w:rPr>
      </w:pPr>
      <w:r w:rsidRPr="0063458B">
        <w:rPr>
          <w:b/>
        </w:rPr>
        <w:t>• личностных: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>−− устойчивый интерес к истории и достижениям в области экологии;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>−−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>−− объективное осознание значимости компетенций в области экологии для человека и общества;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>−− умения проанализировать техногенные последствия для окружающей среды,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lastRenderedPageBreak/>
        <w:t>бытовой и производственной деятельности человека;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>−−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>−−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>−− умение выстраивать конструктивные взаимоотношения в команде по решению общих задач в области экологии;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26"/>
        <w:jc w:val="both"/>
        <w:rPr>
          <w:b/>
        </w:rPr>
      </w:pPr>
      <w:r w:rsidRPr="0063458B">
        <w:rPr>
          <w:b/>
        </w:rPr>
        <w:t xml:space="preserve">• </w:t>
      </w:r>
      <w:proofErr w:type="spellStart"/>
      <w:r w:rsidRPr="0063458B">
        <w:rPr>
          <w:b/>
        </w:rPr>
        <w:t>метапредметных</w:t>
      </w:r>
      <w:proofErr w:type="spellEnd"/>
      <w:r w:rsidRPr="0063458B">
        <w:rPr>
          <w:b/>
        </w:rPr>
        <w:t>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>−− овладение умениями и навыками различных видов познавательной деятельности для изучения разных сторон окружающей среды;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>−−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>−− умение определять цели и задачи деятельности, выбирать средства их достижения на практике;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>−−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b/>
        </w:rPr>
      </w:pPr>
      <w:r w:rsidRPr="0063458B">
        <w:rPr>
          <w:b/>
        </w:rPr>
        <w:t>• предметных: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 xml:space="preserve">−− </w:t>
      </w:r>
      <w:proofErr w:type="spellStart"/>
      <w:r w:rsidRPr="0063458B">
        <w:t>сформированность</w:t>
      </w:r>
      <w:proofErr w:type="spellEnd"/>
      <w:r w:rsidRPr="0063458B"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 xml:space="preserve">−− </w:t>
      </w:r>
      <w:proofErr w:type="spellStart"/>
      <w:r w:rsidRPr="0063458B">
        <w:t>сформированность</w:t>
      </w:r>
      <w:proofErr w:type="spellEnd"/>
      <w:r w:rsidRPr="0063458B"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>−−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 xml:space="preserve">−− владение знаниями экологических императивов, гражданских прав и обязанностей в области </w:t>
      </w:r>
      <w:proofErr w:type="spellStart"/>
      <w:r w:rsidRPr="0063458B">
        <w:t>энерго</w:t>
      </w:r>
      <w:proofErr w:type="spellEnd"/>
      <w:r w:rsidRPr="0063458B">
        <w:t>- и ресурсосбережения в интересах сохранения окружающей среды, здоровья и безопасности жизни;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 xml:space="preserve">−− </w:t>
      </w:r>
      <w:proofErr w:type="spellStart"/>
      <w:r w:rsidRPr="0063458B">
        <w:t>сформированность</w:t>
      </w:r>
      <w:proofErr w:type="spellEnd"/>
      <w:r w:rsidRPr="0063458B"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t xml:space="preserve">−− </w:t>
      </w:r>
      <w:proofErr w:type="spellStart"/>
      <w:r w:rsidRPr="0063458B">
        <w:t>сформированность</w:t>
      </w:r>
      <w:proofErr w:type="spellEnd"/>
      <w:r w:rsidRPr="0063458B"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63458B">
        <w:rPr>
          <w:b/>
        </w:rPr>
        <w:t>1.4. Количество часов на освоение программы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</w:pPr>
      <w:r w:rsidRPr="0063458B">
        <w:t xml:space="preserve">максимальной учебной нагрузки студента </w:t>
      </w:r>
      <w:r w:rsidRPr="0063458B">
        <w:rPr>
          <w:b/>
          <w:u w:val="single"/>
        </w:rPr>
        <w:t>51 час</w:t>
      </w:r>
      <w:r w:rsidRPr="0063458B">
        <w:t>,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</w:pPr>
      <w:r w:rsidRPr="0063458B">
        <w:t xml:space="preserve">- обязательной аудиторной учебной нагрузки студента </w:t>
      </w:r>
      <w:r w:rsidRPr="0063458B">
        <w:rPr>
          <w:b/>
          <w:u w:val="single"/>
        </w:rPr>
        <w:t>36 часов</w:t>
      </w:r>
      <w:r w:rsidRPr="0063458B">
        <w:t>;</w:t>
      </w:r>
    </w:p>
    <w:p w:rsidR="009D349F" w:rsidRPr="0063458B" w:rsidRDefault="009D349F" w:rsidP="009D349F">
      <w:pPr>
        <w:tabs>
          <w:tab w:val="left" w:pos="0"/>
        </w:tabs>
        <w:ind w:firstLine="709"/>
        <w:jc w:val="both"/>
      </w:pPr>
      <w:r w:rsidRPr="0063458B">
        <w:t xml:space="preserve">- самостоятельной работы студента </w:t>
      </w:r>
      <w:r w:rsidRPr="0063458B">
        <w:rPr>
          <w:b/>
          <w:u w:val="single"/>
        </w:rPr>
        <w:t>15часов</w:t>
      </w:r>
      <w:r w:rsidRPr="0063458B">
        <w:t>.</w:t>
      </w:r>
    </w:p>
    <w:p w:rsidR="009D349F" w:rsidRPr="0063458B" w:rsidRDefault="009D349F" w:rsidP="009D349F">
      <w:pPr>
        <w:tabs>
          <w:tab w:val="left" w:pos="0"/>
        </w:tabs>
        <w:jc w:val="both"/>
        <w:rPr>
          <w:b/>
        </w:rPr>
      </w:pPr>
      <w:r w:rsidRPr="0063458B">
        <w:rPr>
          <w:b/>
        </w:rPr>
        <w:t>1.5.Тематический план</w:t>
      </w:r>
    </w:p>
    <w:p w:rsidR="009D349F" w:rsidRPr="0063458B" w:rsidRDefault="009D349F" w:rsidP="009D349F">
      <w:pPr>
        <w:suppressAutoHyphens w:val="0"/>
        <w:jc w:val="both"/>
        <w:rPr>
          <w:b/>
        </w:rPr>
      </w:pPr>
      <w:r w:rsidRPr="0063458B">
        <w:rPr>
          <w:b/>
        </w:rPr>
        <w:t>Введение</w:t>
      </w:r>
    </w:p>
    <w:p w:rsidR="009D349F" w:rsidRPr="0063458B" w:rsidRDefault="009D349F" w:rsidP="009D349F">
      <w:pPr>
        <w:suppressAutoHyphens w:val="0"/>
        <w:rPr>
          <w:b/>
        </w:rPr>
      </w:pPr>
      <w:r w:rsidRPr="0063458B">
        <w:rPr>
          <w:b/>
        </w:rPr>
        <w:t>Раздел 1</w:t>
      </w:r>
    </w:p>
    <w:p w:rsidR="009D349F" w:rsidRPr="0063458B" w:rsidRDefault="009D349F" w:rsidP="009D349F">
      <w:pPr>
        <w:suppressAutoHyphens w:val="0"/>
        <w:jc w:val="both"/>
        <w:rPr>
          <w:b/>
        </w:rPr>
      </w:pPr>
      <w:r w:rsidRPr="0063458B">
        <w:rPr>
          <w:b/>
        </w:rPr>
        <w:t>Организм и среда</w:t>
      </w:r>
    </w:p>
    <w:p w:rsidR="009D349F" w:rsidRPr="0063458B" w:rsidRDefault="009D349F" w:rsidP="009D349F">
      <w:pPr>
        <w:suppressAutoHyphens w:val="0"/>
        <w:outlineLvl w:val="8"/>
        <w:rPr>
          <w:b/>
        </w:rPr>
      </w:pPr>
      <w:r w:rsidRPr="0063458B">
        <w:rPr>
          <w:b/>
        </w:rPr>
        <w:t>Тема 1.1.</w:t>
      </w:r>
    </w:p>
    <w:p w:rsidR="009D349F" w:rsidRPr="0063458B" w:rsidRDefault="009D349F" w:rsidP="009D349F">
      <w:pPr>
        <w:suppressAutoHyphens w:val="0"/>
        <w:jc w:val="both"/>
      </w:pPr>
      <w:r w:rsidRPr="0063458B">
        <w:t>Общие законы зависимости организмов от факторов среды, пути их приспособления</w:t>
      </w:r>
    </w:p>
    <w:p w:rsidR="009D349F" w:rsidRPr="0063458B" w:rsidRDefault="009D349F" w:rsidP="009D349F">
      <w:pPr>
        <w:suppressAutoHyphens w:val="0"/>
        <w:jc w:val="both"/>
      </w:pPr>
      <w:r w:rsidRPr="0063458B">
        <w:rPr>
          <w:b/>
        </w:rPr>
        <w:t>Тема 1.2.</w:t>
      </w:r>
      <w:r w:rsidRPr="0063458B">
        <w:t xml:space="preserve"> Основные среды жизни</w:t>
      </w:r>
    </w:p>
    <w:p w:rsidR="009D349F" w:rsidRPr="0063458B" w:rsidRDefault="009D349F" w:rsidP="009D349F">
      <w:pPr>
        <w:suppressAutoHyphens w:val="0"/>
        <w:rPr>
          <w:b/>
        </w:rPr>
      </w:pPr>
      <w:r w:rsidRPr="0063458B">
        <w:rPr>
          <w:b/>
        </w:rPr>
        <w:t>Раздел 2</w:t>
      </w:r>
    </w:p>
    <w:p w:rsidR="009D349F" w:rsidRPr="0063458B" w:rsidRDefault="009D349F" w:rsidP="009D349F">
      <w:pPr>
        <w:suppressAutoHyphens w:val="0"/>
        <w:jc w:val="both"/>
        <w:rPr>
          <w:b/>
        </w:rPr>
      </w:pPr>
      <w:r w:rsidRPr="0063458B">
        <w:rPr>
          <w:b/>
        </w:rPr>
        <w:t>Сообщества и популяции</w:t>
      </w:r>
    </w:p>
    <w:p w:rsidR="009D349F" w:rsidRPr="0063458B" w:rsidRDefault="009D349F" w:rsidP="009D349F">
      <w:pPr>
        <w:suppressAutoHyphens w:val="0"/>
        <w:rPr>
          <w:b/>
        </w:rPr>
      </w:pPr>
      <w:r w:rsidRPr="0063458B">
        <w:rPr>
          <w:b/>
        </w:rPr>
        <w:t>Тема 2.1.</w:t>
      </w:r>
    </w:p>
    <w:p w:rsidR="009D349F" w:rsidRPr="0063458B" w:rsidRDefault="009D349F" w:rsidP="009D349F">
      <w:pPr>
        <w:suppressAutoHyphens w:val="0"/>
        <w:jc w:val="both"/>
      </w:pPr>
      <w:r w:rsidRPr="0063458B">
        <w:t>Виды, популяции и сообщества</w:t>
      </w:r>
    </w:p>
    <w:p w:rsidR="009D349F" w:rsidRPr="0063458B" w:rsidRDefault="009D349F" w:rsidP="009D349F">
      <w:pPr>
        <w:suppressAutoHyphens w:val="0"/>
        <w:outlineLvl w:val="8"/>
        <w:rPr>
          <w:b/>
        </w:rPr>
      </w:pPr>
      <w:r w:rsidRPr="0063458B">
        <w:rPr>
          <w:b/>
        </w:rPr>
        <w:t>Тема 2.2.</w:t>
      </w:r>
    </w:p>
    <w:p w:rsidR="009D349F" w:rsidRPr="0063458B" w:rsidRDefault="009D349F" w:rsidP="009D349F">
      <w:pPr>
        <w:suppressAutoHyphens w:val="0"/>
        <w:jc w:val="both"/>
      </w:pPr>
      <w:r w:rsidRPr="0063458B">
        <w:t>Экологические системы, процесс передачи вещества и энергии в них</w:t>
      </w:r>
    </w:p>
    <w:p w:rsidR="009D349F" w:rsidRPr="0063458B" w:rsidRDefault="009D349F" w:rsidP="009D349F">
      <w:pPr>
        <w:suppressAutoHyphens w:val="0"/>
        <w:outlineLvl w:val="8"/>
        <w:rPr>
          <w:b/>
        </w:rPr>
      </w:pPr>
      <w:r w:rsidRPr="0063458B">
        <w:rPr>
          <w:b/>
        </w:rPr>
        <w:t>Тема 2.3.</w:t>
      </w:r>
    </w:p>
    <w:p w:rsidR="009D349F" w:rsidRPr="0063458B" w:rsidRDefault="009D349F" w:rsidP="009D349F">
      <w:pPr>
        <w:suppressAutoHyphens w:val="0"/>
        <w:jc w:val="both"/>
      </w:pPr>
      <w:proofErr w:type="spellStart"/>
      <w:r w:rsidRPr="0063458B">
        <w:t>Агроценозы</w:t>
      </w:r>
      <w:proofErr w:type="spellEnd"/>
      <w:r w:rsidRPr="0063458B">
        <w:t xml:space="preserve">, </w:t>
      </w:r>
      <w:proofErr w:type="spellStart"/>
      <w:r w:rsidRPr="0063458B">
        <w:t>агроэкосистемы</w:t>
      </w:r>
      <w:proofErr w:type="spellEnd"/>
      <w:r w:rsidRPr="0063458B">
        <w:t>, сукцессии</w:t>
      </w:r>
    </w:p>
    <w:p w:rsidR="009D349F" w:rsidRPr="0063458B" w:rsidRDefault="009D349F" w:rsidP="009D349F">
      <w:pPr>
        <w:suppressAutoHyphens w:val="0"/>
        <w:outlineLvl w:val="8"/>
        <w:rPr>
          <w:b/>
        </w:rPr>
      </w:pPr>
      <w:r w:rsidRPr="0063458B">
        <w:rPr>
          <w:b/>
        </w:rPr>
        <w:t>Тема 2.4.</w:t>
      </w:r>
    </w:p>
    <w:p w:rsidR="009D349F" w:rsidRPr="0063458B" w:rsidRDefault="009D349F" w:rsidP="009D349F">
      <w:pPr>
        <w:suppressAutoHyphens w:val="0"/>
        <w:jc w:val="both"/>
      </w:pPr>
      <w:r w:rsidRPr="0063458B">
        <w:rPr>
          <w:b/>
          <w:bCs/>
          <w:color w:val="000000"/>
          <w:shd w:val="clear" w:color="auto" w:fill="FFFFFF"/>
        </w:rPr>
        <w:t> </w:t>
      </w:r>
      <w:r w:rsidRPr="0063458B">
        <w:t>Биосфера, закономерности развития</w:t>
      </w:r>
    </w:p>
    <w:p w:rsidR="009D349F" w:rsidRPr="0063458B" w:rsidRDefault="009D349F" w:rsidP="009D349F">
      <w:pPr>
        <w:suppressAutoHyphens w:val="0"/>
        <w:rPr>
          <w:b/>
        </w:rPr>
      </w:pPr>
      <w:r w:rsidRPr="0063458B">
        <w:rPr>
          <w:b/>
        </w:rPr>
        <w:t xml:space="preserve">Раздел 3 </w:t>
      </w:r>
    </w:p>
    <w:p w:rsidR="009D349F" w:rsidRPr="0063458B" w:rsidRDefault="009D349F" w:rsidP="009D349F">
      <w:pPr>
        <w:suppressAutoHyphens w:val="0"/>
        <w:jc w:val="both"/>
        <w:rPr>
          <w:rFonts w:eastAsiaTheme="majorEastAsia"/>
          <w:color w:val="000000"/>
          <w:shd w:val="clear" w:color="auto" w:fill="FFFFFF"/>
        </w:rPr>
      </w:pPr>
      <w:r w:rsidRPr="0063458B">
        <w:rPr>
          <w:b/>
          <w:bCs/>
          <w:color w:val="000000"/>
          <w:shd w:val="clear" w:color="auto" w:fill="FFFFFF"/>
        </w:rPr>
        <w:t>От биосферы к ноосфере</w:t>
      </w:r>
      <w:r w:rsidRPr="0063458B">
        <w:rPr>
          <w:rFonts w:eastAsiaTheme="majorEastAsia"/>
          <w:color w:val="000000"/>
          <w:shd w:val="clear" w:color="auto" w:fill="FFFFFF"/>
        </w:rPr>
        <w:t>.</w:t>
      </w:r>
    </w:p>
    <w:p w:rsidR="009D349F" w:rsidRPr="0063458B" w:rsidRDefault="009D349F" w:rsidP="009D349F">
      <w:pPr>
        <w:suppressAutoHyphens w:val="0"/>
        <w:rPr>
          <w:b/>
        </w:rPr>
      </w:pPr>
      <w:r w:rsidRPr="0063458B">
        <w:rPr>
          <w:b/>
        </w:rPr>
        <w:t>Тема 3.1.</w:t>
      </w:r>
    </w:p>
    <w:p w:rsidR="009D349F" w:rsidRPr="0063458B" w:rsidRDefault="009D349F" w:rsidP="009D349F">
      <w:pPr>
        <w:suppressAutoHyphens w:val="0"/>
        <w:jc w:val="both"/>
        <w:rPr>
          <w:bCs/>
          <w:color w:val="000000"/>
          <w:shd w:val="clear" w:color="auto" w:fill="FFFFFF"/>
        </w:rPr>
      </w:pPr>
      <w:r w:rsidRPr="0063458B">
        <w:rPr>
          <w:bCs/>
          <w:color w:val="000000"/>
          <w:shd w:val="clear" w:color="auto" w:fill="FFFFFF"/>
        </w:rPr>
        <w:lastRenderedPageBreak/>
        <w:t>Человечество в биосфере, отличие от других живых существ</w:t>
      </w:r>
    </w:p>
    <w:p w:rsidR="009D349F" w:rsidRPr="0063458B" w:rsidRDefault="009D349F" w:rsidP="009D349F">
      <w:pPr>
        <w:suppressAutoHyphens w:val="0"/>
        <w:rPr>
          <w:b/>
        </w:rPr>
      </w:pPr>
      <w:r w:rsidRPr="0063458B">
        <w:rPr>
          <w:b/>
        </w:rPr>
        <w:t>Тема 3.2.</w:t>
      </w:r>
    </w:p>
    <w:p w:rsidR="009D349F" w:rsidRPr="0063458B" w:rsidRDefault="009D349F" w:rsidP="009D349F">
      <w:pPr>
        <w:suppressAutoHyphens w:val="0"/>
        <w:jc w:val="both"/>
        <w:rPr>
          <w:bCs/>
          <w:color w:val="000000"/>
          <w:shd w:val="clear" w:color="auto" w:fill="FFFFFF"/>
        </w:rPr>
      </w:pPr>
      <w:r w:rsidRPr="0063458B">
        <w:rPr>
          <w:bCs/>
          <w:color w:val="000000"/>
          <w:shd w:val="clear" w:color="auto" w:fill="FFFFFF"/>
        </w:rPr>
        <w:t>Экологические проблемы современного мира и пути их решения</w:t>
      </w:r>
    </w:p>
    <w:p w:rsidR="009D349F" w:rsidRPr="0063458B" w:rsidRDefault="009D349F" w:rsidP="009D34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lang w:eastAsia="ru-RU"/>
        </w:rPr>
      </w:pP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lang w:eastAsia="ru-RU"/>
        </w:rPr>
      </w:pPr>
      <w:r w:rsidRPr="0063458B">
        <w:rPr>
          <w:b/>
          <w:caps/>
          <w:lang w:eastAsia="ru-RU"/>
        </w:rPr>
        <w:t>аннотация к рабочей ПРОГРАММе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lang w:eastAsia="ru-RU"/>
        </w:rPr>
      </w:pPr>
      <w:r w:rsidRPr="0063458B">
        <w:rPr>
          <w:b/>
          <w:caps/>
          <w:lang w:eastAsia="ru-RU"/>
        </w:rPr>
        <w:t xml:space="preserve"> оУД.07  </w:t>
      </w:r>
      <w:r w:rsidRPr="0063458B">
        <w:rPr>
          <w:b/>
          <w:lang w:eastAsia="ru-RU"/>
        </w:rPr>
        <w:t xml:space="preserve">Информатика </w:t>
      </w:r>
    </w:p>
    <w:p w:rsidR="009D349F" w:rsidRPr="0063458B" w:rsidRDefault="009D349F" w:rsidP="009D349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right="-185"/>
        <w:contextualSpacing/>
        <w:jc w:val="both"/>
        <w:rPr>
          <w:b/>
          <w:lang w:eastAsia="ru-RU"/>
        </w:rPr>
      </w:pPr>
      <w:r w:rsidRPr="0063458B">
        <w:rPr>
          <w:b/>
          <w:lang w:eastAsia="ru-RU"/>
        </w:rPr>
        <w:t>Область применения рабочей  программы</w:t>
      </w:r>
    </w:p>
    <w:p w:rsidR="009D349F" w:rsidRPr="0063458B" w:rsidRDefault="009D349F" w:rsidP="009D349F">
      <w:pPr>
        <w:suppressAutoHyphens w:val="0"/>
        <w:ind w:firstLine="360"/>
        <w:jc w:val="both"/>
        <w:rPr>
          <w:color w:val="000000"/>
          <w:lang w:eastAsia="ru-RU"/>
        </w:rPr>
      </w:pPr>
      <w:r w:rsidRPr="0063458B">
        <w:rPr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 </w:t>
      </w:r>
      <w:r w:rsidRPr="0063458B">
        <w:rPr>
          <w:b/>
          <w:color w:val="000000"/>
          <w:lang w:eastAsia="ru-RU"/>
        </w:rPr>
        <w:t>38.02.01</w:t>
      </w:r>
      <w:r w:rsidRPr="0063458B">
        <w:rPr>
          <w:color w:val="000000"/>
          <w:lang w:eastAsia="ru-RU"/>
        </w:rPr>
        <w:t xml:space="preserve"> Экономика и бухгалтерский учет (по отраслям) базовой подготовки, входящей в состав укрупненной группы специальностей СПО 38.00.00 Экономика и управление.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lang w:eastAsia="ru-RU"/>
        </w:rPr>
      </w:pPr>
      <w:r w:rsidRPr="0063458B">
        <w:rPr>
          <w:lang w:eastAsia="ru-RU"/>
        </w:rPr>
        <w:t>Рабочая программа учебной дисциплины может быть использована</w:t>
      </w:r>
      <w:r w:rsidRPr="0063458B">
        <w:rPr>
          <w:b/>
          <w:lang w:eastAsia="ru-RU"/>
        </w:rPr>
        <w:t xml:space="preserve"> </w:t>
      </w:r>
      <w:r w:rsidRPr="0063458B">
        <w:rPr>
          <w:lang w:eastAsia="ru-RU"/>
        </w:rPr>
        <w:t>в дополнительном профессиональном образовании (в программах повышения квалификации и переподготовки), где необходимы знания и умения использования информатики и ИКТ.</w:t>
      </w:r>
    </w:p>
    <w:p w:rsidR="009D349F" w:rsidRPr="0063458B" w:rsidRDefault="009D349F" w:rsidP="009D349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  <w:rPr>
          <w:b/>
          <w:lang w:eastAsia="ru-RU"/>
        </w:rPr>
      </w:pPr>
      <w:r w:rsidRPr="0063458B">
        <w:rPr>
          <w:b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b/>
          <w:lang w:eastAsia="ru-RU"/>
        </w:rPr>
      </w:pPr>
      <w:r w:rsidRPr="0063458B">
        <w:rPr>
          <w:lang w:eastAsia="ru-RU"/>
        </w:rPr>
        <w:t>Дисциплина «Информатика»  является общеобразовательной базовой.</w:t>
      </w:r>
    </w:p>
    <w:p w:rsidR="009D349F" w:rsidRPr="0063458B" w:rsidRDefault="009D349F" w:rsidP="009D349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  <w:rPr>
          <w:b/>
          <w:lang w:eastAsia="ru-RU"/>
        </w:rPr>
      </w:pPr>
      <w:r w:rsidRPr="0063458B">
        <w:rPr>
          <w:b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lang w:eastAsia="ru-RU"/>
        </w:rPr>
      </w:pPr>
      <w:r w:rsidRPr="0063458B">
        <w:rPr>
          <w:lang w:eastAsia="ru-RU"/>
        </w:rPr>
        <w:t xml:space="preserve">В результате освоения дисциплины обучающийся </w:t>
      </w:r>
      <w:r w:rsidRPr="0063458B">
        <w:rPr>
          <w:b/>
          <w:lang w:eastAsia="ru-RU"/>
        </w:rPr>
        <w:t>должен уметь</w:t>
      </w:r>
      <w:r w:rsidRPr="0063458B">
        <w:rPr>
          <w:lang w:eastAsia="ru-RU"/>
        </w:rPr>
        <w:t>:</w:t>
      </w:r>
    </w:p>
    <w:p w:rsidR="009D349F" w:rsidRPr="0063458B" w:rsidRDefault="009D349F" w:rsidP="009D349F">
      <w:pPr>
        <w:numPr>
          <w:ilvl w:val="0"/>
          <w:numId w:val="28"/>
        </w:numPr>
        <w:tabs>
          <w:tab w:val="left" w:pos="1134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оценивать достоверность информации, сопоставляя различные источники;</w:t>
      </w:r>
    </w:p>
    <w:p w:rsidR="009D349F" w:rsidRPr="0063458B" w:rsidRDefault="009D349F" w:rsidP="009D349F">
      <w:pPr>
        <w:numPr>
          <w:ilvl w:val="0"/>
          <w:numId w:val="28"/>
        </w:numPr>
        <w:tabs>
          <w:tab w:val="left" w:pos="1134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распознавать информационные процессы в различных системах;</w:t>
      </w:r>
    </w:p>
    <w:p w:rsidR="009D349F" w:rsidRPr="0063458B" w:rsidRDefault="009D349F" w:rsidP="009D349F">
      <w:pPr>
        <w:numPr>
          <w:ilvl w:val="0"/>
          <w:numId w:val="28"/>
        </w:numPr>
        <w:tabs>
          <w:tab w:val="left" w:pos="1134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9D349F" w:rsidRPr="0063458B" w:rsidRDefault="009D349F" w:rsidP="009D349F">
      <w:pPr>
        <w:numPr>
          <w:ilvl w:val="0"/>
          <w:numId w:val="28"/>
        </w:numPr>
        <w:tabs>
          <w:tab w:val="left" w:pos="1134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осуществлять выбор способа представления информации в соответствии с поставленной задачей;</w:t>
      </w:r>
    </w:p>
    <w:p w:rsidR="009D349F" w:rsidRPr="0063458B" w:rsidRDefault="009D349F" w:rsidP="009D349F">
      <w:pPr>
        <w:numPr>
          <w:ilvl w:val="0"/>
          <w:numId w:val="28"/>
        </w:numPr>
        <w:tabs>
          <w:tab w:val="left" w:pos="1134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иллюстрировать учебные работы с использованием средств информационных технологий;</w:t>
      </w:r>
    </w:p>
    <w:p w:rsidR="009D349F" w:rsidRPr="0063458B" w:rsidRDefault="009D349F" w:rsidP="009D349F">
      <w:pPr>
        <w:numPr>
          <w:ilvl w:val="0"/>
          <w:numId w:val="28"/>
        </w:numPr>
        <w:tabs>
          <w:tab w:val="left" w:pos="1134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создавать информационные объекты сложной структуры, в том числе гипертекстовые;</w:t>
      </w:r>
    </w:p>
    <w:p w:rsidR="009D349F" w:rsidRPr="0063458B" w:rsidRDefault="009D349F" w:rsidP="009D349F">
      <w:pPr>
        <w:numPr>
          <w:ilvl w:val="0"/>
          <w:numId w:val="28"/>
        </w:numPr>
        <w:tabs>
          <w:tab w:val="left" w:pos="1134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просматривать, создавать, редактировать, сохранять записи в базах данных;</w:t>
      </w:r>
    </w:p>
    <w:p w:rsidR="009D349F" w:rsidRPr="0063458B" w:rsidRDefault="009D349F" w:rsidP="009D349F">
      <w:pPr>
        <w:numPr>
          <w:ilvl w:val="0"/>
          <w:numId w:val="28"/>
        </w:numPr>
        <w:tabs>
          <w:tab w:val="left" w:pos="1134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осуществлять поиск информации в базах данных, компьютерных сетях и пр.;</w:t>
      </w:r>
    </w:p>
    <w:p w:rsidR="009D349F" w:rsidRPr="0063458B" w:rsidRDefault="009D349F" w:rsidP="009D349F">
      <w:pPr>
        <w:numPr>
          <w:ilvl w:val="0"/>
          <w:numId w:val="28"/>
        </w:numPr>
        <w:tabs>
          <w:tab w:val="left" w:pos="1134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представлять числовую информацию различными способами (таблица, массив, график, диаграмма и пр.);</w:t>
      </w:r>
    </w:p>
    <w:p w:rsidR="009D349F" w:rsidRPr="0063458B" w:rsidRDefault="009D349F" w:rsidP="009D349F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соблюдать правила техники безопасности и гигиенические рекомендации при использовании средств ИКТ.</w:t>
      </w:r>
    </w:p>
    <w:p w:rsidR="009D349F" w:rsidRPr="0063458B" w:rsidRDefault="009D349F" w:rsidP="009D349F">
      <w:pPr>
        <w:suppressAutoHyphens w:val="0"/>
        <w:ind w:firstLine="567"/>
        <w:jc w:val="both"/>
        <w:rPr>
          <w:b/>
          <w:lang w:eastAsia="ru-RU"/>
        </w:rPr>
      </w:pPr>
      <w:r w:rsidRPr="0063458B">
        <w:rPr>
          <w:lang w:eastAsia="ru-RU"/>
        </w:rPr>
        <w:t xml:space="preserve">В результате освоения учебной дисциплины обучающийся </w:t>
      </w:r>
      <w:r w:rsidRPr="0063458B">
        <w:rPr>
          <w:b/>
          <w:lang w:eastAsia="ru-RU"/>
        </w:rPr>
        <w:t>должен</w:t>
      </w:r>
      <w:r w:rsidRPr="0063458B">
        <w:rPr>
          <w:lang w:eastAsia="ru-RU"/>
        </w:rPr>
        <w:t xml:space="preserve"> </w:t>
      </w:r>
      <w:r w:rsidRPr="0063458B">
        <w:rPr>
          <w:b/>
          <w:lang w:eastAsia="ru-RU"/>
        </w:rPr>
        <w:t>знать:</w:t>
      </w:r>
    </w:p>
    <w:p w:rsidR="009D349F" w:rsidRPr="0063458B" w:rsidRDefault="009D349F" w:rsidP="009D349F">
      <w:pPr>
        <w:numPr>
          <w:ilvl w:val="0"/>
          <w:numId w:val="29"/>
        </w:numPr>
        <w:tabs>
          <w:tab w:val="left" w:pos="1134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различные подходы к определению понятия «информация»;</w:t>
      </w:r>
    </w:p>
    <w:p w:rsidR="009D349F" w:rsidRPr="0063458B" w:rsidRDefault="009D349F" w:rsidP="009D349F">
      <w:pPr>
        <w:numPr>
          <w:ilvl w:val="0"/>
          <w:numId w:val="29"/>
        </w:numPr>
        <w:tabs>
          <w:tab w:val="left" w:pos="1134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методы измерения количества информации: вероятностный и алфавитный; знать единицы измерения информации;</w:t>
      </w:r>
    </w:p>
    <w:p w:rsidR="009D349F" w:rsidRPr="0063458B" w:rsidRDefault="009D349F" w:rsidP="009D349F">
      <w:pPr>
        <w:numPr>
          <w:ilvl w:val="0"/>
          <w:numId w:val="29"/>
        </w:numPr>
        <w:tabs>
          <w:tab w:val="left" w:pos="1134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9D349F" w:rsidRPr="0063458B" w:rsidRDefault="009D349F" w:rsidP="009D349F">
      <w:pPr>
        <w:numPr>
          <w:ilvl w:val="0"/>
          <w:numId w:val="29"/>
        </w:numPr>
        <w:tabs>
          <w:tab w:val="left" w:pos="1134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назначение и виды информационных моделей, описывающих реальные объекты или процессы;</w:t>
      </w:r>
    </w:p>
    <w:p w:rsidR="009D349F" w:rsidRPr="0063458B" w:rsidRDefault="009D349F" w:rsidP="009D349F">
      <w:pPr>
        <w:numPr>
          <w:ilvl w:val="0"/>
          <w:numId w:val="29"/>
        </w:numPr>
        <w:tabs>
          <w:tab w:val="left" w:pos="1134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использование алгоритма как способа автоматизации деятельности;</w:t>
      </w:r>
    </w:p>
    <w:p w:rsidR="009D349F" w:rsidRPr="0063458B" w:rsidRDefault="009D349F" w:rsidP="009D349F">
      <w:pPr>
        <w:numPr>
          <w:ilvl w:val="0"/>
          <w:numId w:val="29"/>
        </w:numPr>
        <w:tabs>
          <w:tab w:val="left" w:pos="1134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назначение и функции операционных систем;</w:t>
      </w:r>
    </w:p>
    <w:p w:rsidR="009D349F" w:rsidRPr="0063458B" w:rsidRDefault="009D349F" w:rsidP="009D349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  <w:rPr>
          <w:lang w:eastAsia="ru-RU"/>
        </w:rPr>
      </w:pPr>
      <w:r w:rsidRPr="0063458B">
        <w:rPr>
          <w:b/>
          <w:lang w:eastAsia="ru-RU"/>
        </w:rPr>
        <w:t>Рекомендуемое количество часов на освоение рабочей программы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максимальной учебной нагрузки </w:t>
      </w:r>
      <w:proofErr w:type="gramStart"/>
      <w:r w:rsidRPr="0063458B">
        <w:rPr>
          <w:lang w:eastAsia="ru-RU"/>
        </w:rPr>
        <w:t>обучающегося</w:t>
      </w:r>
      <w:proofErr w:type="gramEnd"/>
      <w:r w:rsidRPr="0063458B">
        <w:rPr>
          <w:lang w:eastAsia="ru-RU"/>
        </w:rPr>
        <w:t xml:space="preserve">  </w:t>
      </w:r>
      <w:r w:rsidRPr="0063458B">
        <w:rPr>
          <w:b/>
          <w:lang w:eastAsia="ru-RU"/>
        </w:rPr>
        <w:t>145</w:t>
      </w:r>
      <w:r w:rsidRPr="0063458B">
        <w:rPr>
          <w:lang w:eastAsia="ru-RU"/>
        </w:rPr>
        <w:t xml:space="preserve">  часов,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обязательной аудиторной учебной нагрузки </w:t>
      </w:r>
      <w:proofErr w:type="gramStart"/>
      <w:r w:rsidRPr="0063458B">
        <w:rPr>
          <w:lang w:eastAsia="ru-RU"/>
        </w:rPr>
        <w:t>обучающегося</w:t>
      </w:r>
      <w:proofErr w:type="gramEnd"/>
      <w:r w:rsidRPr="0063458B">
        <w:rPr>
          <w:lang w:eastAsia="ru-RU"/>
        </w:rPr>
        <w:t xml:space="preserve"> </w:t>
      </w:r>
      <w:r w:rsidRPr="0063458B">
        <w:rPr>
          <w:b/>
          <w:lang w:eastAsia="ru-RU"/>
        </w:rPr>
        <w:t>100</w:t>
      </w:r>
      <w:r w:rsidRPr="0063458B">
        <w:rPr>
          <w:lang w:eastAsia="ru-RU"/>
        </w:rPr>
        <w:t xml:space="preserve"> часов;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>лабораторные работы – 60 часов;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63458B">
        <w:rPr>
          <w:lang w:eastAsia="ru-RU"/>
        </w:rPr>
        <w:t xml:space="preserve">самостоятельной работы </w:t>
      </w:r>
      <w:proofErr w:type="gramStart"/>
      <w:r w:rsidRPr="0063458B">
        <w:rPr>
          <w:lang w:eastAsia="ru-RU"/>
        </w:rPr>
        <w:t>обучающегося</w:t>
      </w:r>
      <w:proofErr w:type="gramEnd"/>
      <w:r w:rsidRPr="0063458B">
        <w:rPr>
          <w:lang w:eastAsia="ru-RU"/>
        </w:rPr>
        <w:t xml:space="preserve"> </w:t>
      </w:r>
      <w:r w:rsidRPr="0063458B">
        <w:rPr>
          <w:b/>
          <w:lang w:eastAsia="ru-RU"/>
        </w:rPr>
        <w:t>45</w:t>
      </w:r>
      <w:r w:rsidRPr="0063458B">
        <w:rPr>
          <w:lang w:eastAsia="ru-RU"/>
        </w:rPr>
        <w:t xml:space="preserve"> часов.</w:t>
      </w:r>
    </w:p>
    <w:p w:rsidR="009D349F" w:rsidRPr="0063458B" w:rsidRDefault="009D349F" w:rsidP="009D349F">
      <w:pPr>
        <w:numPr>
          <w:ilvl w:val="0"/>
          <w:numId w:val="27"/>
        </w:numPr>
        <w:suppressAutoHyphens w:val="0"/>
        <w:ind w:left="0"/>
        <w:contextualSpacing/>
        <w:rPr>
          <w:b/>
          <w:lang w:eastAsia="ru-RU"/>
        </w:rPr>
      </w:pPr>
      <w:r w:rsidRPr="0063458B">
        <w:rPr>
          <w:b/>
          <w:lang w:eastAsia="ru-RU"/>
        </w:rPr>
        <w:t>Тематический план</w:t>
      </w:r>
    </w:p>
    <w:p w:rsidR="009D349F" w:rsidRPr="0063458B" w:rsidRDefault="009D349F" w:rsidP="009D349F">
      <w:pPr>
        <w:suppressAutoHyphens w:val="0"/>
        <w:jc w:val="both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>Введение</w:t>
      </w:r>
    </w:p>
    <w:p w:rsidR="009D349F" w:rsidRPr="0063458B" w:rsidRDefault="009D349F" w:rsidP="009D349F">
      <w:pPr>
        <w:suppressAutoHyphens w:val="0"/>
        <w:jc w:val="both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 xml:space="preserve">Раздел 1. </w:t>
      </w:r>
      <w:r w:rsidRPr="0063458B">
        <w:rPr>
          <w:b/>
          <w:lang w:eastAsia="ru-RU"/>
        </w:rPr>
        <w:t>Информационная деятельность человека</w:t>
      </w:r>
      <w:r w:rsidRPr="0063458B">
        <w:rPr>
          <w:b/>
          <w:bCs/>
          <w:lang w:eastAsia="ru-RU"/>
        </w:rPr>
        <w:t xml:space="preserve"> 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bCs/>
          <w:lang w:eastAsia="ru-RU"/>
        </w:rPr>
        <w:t xml:space="preserve">Тема 1.1. </w:t>
      </w:r>
      <w:r w:rsidRPr="0063458B">
        <w:rPr>
          <w:lang w:eastAsia="ru-RU"/>
        </w:rPr>
        <w:t>Основные этапы развития информационного общества.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bCs/>
          <w:lang w:eastAsia="ru-RU"/>
        </w:rPr>
        <w:t xml:space="preserve">Тема 1.2. </w:t>
      </w:r>
      <w:r w:rsidRPr="0063458B">
        <w:rPr>
          <w:lang w:eastAsia="ru-RU"/>
        </w:rPr>
        <w:t>Правовые нормы, относящиеся к информации, правонарушения в информационной сфере, меры их предупреждения.</w:t>
      </w:r>
    </w:p>
    <w:p w:rsidR="009D349F" w:rsidRPr="0063458B" w:rsidRDefault="009D349F" w:rsidP="009D349F">
      <w:pPr>
        <w:suppressAutoHyphens w:val="0"/>
        <w:jc w:val="both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 xml:space="preserve">Раздел 2. Информация и информационные процессы </w:t>
      </w:r>
    </w:p>
    <w:p w:rsidR="009D349F" w:rsidRPr="0063458B" w:rsidRDefault="009D349F" w:rsidP="009D349F">
      <w:pPr>
        <w:suppressAutoHyphens w:val="0"/>
        <w:jc w:val="both"/>
        <w:rPr>
          <w:spacing w:val="-8"/>
          <w:lang w:eastAsia="ru-RU"/>
        </w:rPr>
      </w:pPr>
      <w:r w:rsidRPr="0063458B">
        <w:rPr>
          <w:bCs/>
          <w:lang w:eastAsia="ru-RU"/>
        </w:rPr>
        <w:lastRenderedPageBreak/>
        <w:t xml:space="preserve">Тема 2.1. </w:t>
      </w:r>
      <w:r w:rsidRPr="0063458B">
        <w:rPr>
          <w:spacing w:val="-8"/>
          <w:lang w:eastAsia="ru-RU"/>
        </w:rPr>
        <w:t>Подходы к понятию информации и измерению информации.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bCs/>
          <w:lang w:eastAsia="ru-RU"/>
        </w:rPr>
        <w:t xml:space="preserve">Тема 2. 2. </w:t>
      </w:r>
      <w:r w:rsidRPr="0063458B">
        <w:rPr>
          <w:lang w:eastAsia="ru-RU"/>
        </w:rPr>
        <w:t>Основные информационные процессы и их реализация с помощью компьютеров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bCs/>
          <w:lang w:eastAsia="ru-RU"/>
        </w:rPr>
        <w:t xml:space="preserve">Тема 2.3.  </w:t>
      </w:r>
      <w:r w:rsidRPr="0063458B">
        <w:rPr>
          <w:lang w:eastAsia="ru-RU"/>
        </w:rPr>
        <w:t>Принципы обработки информации компьютером.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bCs/>
          <w:lang w:eastAsia="ru-RU"/>
        </w:rPr>
        <w:t xml:space="preserve">Тема 2.2.2. </w:t>
      </w:r>
      <w:r w:rsidRPr="0063458B">
        <w:rPr>
          <w:lang w:eastAsia="ru-RU"/>
        </w:rPr>
        <w:t>Хранение информационных объектов различных видов на различных цифровых носителях.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bCs/>
          <w:lang w:eastAsia="ru-RU"/>
        </w:rPr>
        <w:t xml:space="preserve">Тема 2.2.3. </w:t>
      </w:r>
      <w:r w:rsidRPr="0063458B">
        <w:rPr>
          <w:lang w:eastAsia="ru-RU"/>
        </w:rPr>
        <w:t>Поиск информации с использованием компьютера.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bCs/>
          <w:lang w:eastAsia="ru-RU"/>
        </w:rPr>
        <w:t>Тема 2.2.4.</w:t>
      </w:r>
      <w:r w:rsidRPr="0063458B">
        <w:rPr>
          <w:lang w:eastAsia="ru-RU"/>
        </w:rPr>
        <w:t xml:space="preserve"> Передача информации между компьютерами. Проводная и беспроводная связь.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bCs/>
          <w:lang w:eastAsia="ru-RU"/>
        </w:rPr>
        <w:t xml:space="preserve">Тема 2.3. </w:t>
      </w:r>
      <w:r w:rsidRPr="0063458B">
        <w:rPr>
          <w:lang w:eastAsia="ru-RU"/>
        </w:rPr>
        <w:t xml:space="preserve">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>Раздел 3. Средства ИКТ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bCs/>
          <w:lang w:eastAsia="ru-RU"/>
        </w:rPr>
        <w:t xml:space="preserve">Тема 3.1. </w:t>
      </w:r>
      <w:r w:rsidRPr="0063458B">
        <w:rPr>
          <w:lang w:eastAsia="ru-RU"/>
        </w:rPr>
        <w:t>Архитектура компьютеров.</w:t>
      </w:r>
    </w:p>
    <w:p w:rsidR="009D349F" w:rsidRPr="0063458B" w:rsidRDefault="009D349F" w:rsidP="009D349F">
      <w:pPr>
        <w:suppressAutoHyphens w:val="0"/>
        <w:jc w:val="both"/>
        <w:rPr>
          <w:spacing w:val="-8"/>
          <w:lang w:eastAsia="ru-RU"/>
        </w:rPr>
      </w:pPr>
      <w:r w:rsidRPr="0063458B">
        <w:rPr>
          <w:spacing w:val="-8"/>
          <w:lang w:eastAsia="ru-RU"/>
        </w:rPr>
        <w:t>Тема 3.2. Объединение компьютеров в локальную сеть. Организация работы пользователей в локальных компьютерных сетях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lang w:eastAsia="ru-RU"/>
        </w:rPr>
        <w:t>Тема 3.3. Безопасность, гигиена, эргономика, ресурсосбережение.</w:t>
      </w:r>
    </w:p>
    <w:p w:rsidR="009D349F" w:rsidRPr="0063458B" w:rsidRDefault="009D349F" w:rsidP="009D349F">
      <w:pPr>
        <w:suppressAutoHyphens w:val="0"/>
        <w:jc w:val="both"/>
        <w:rPr>
          <w:b/>
          <w:lang w:eastAsia="ru-RU"/>
        </w:rPr>
      </w:pPr>
      <w:r w:rsidRPr="0063458B">
        <w:rPr>
          <w:b/>
          <w:bCs/>
          <w:lang w:eastAsia="ru-RU"/>
        </w:rPr>
        <w:t xml:space="preserve">Раздел </w:t>
      </w:r>
      <w:r w:rsidRPr="0063458B">
        <w:rPr>
          <w:b/>
          <w:lang w:eastAsia="ru-RU"/>
        </w:rPr>
        <w:t>4. Технологии создания и преобразования  информационных объектов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bCs/>
          <w:lang w:eastAsia="ru-RU"/>
        </w:rPr>
        <w:t xml:space="preserve">Тема 4.1. </w:t>
      </w:r>
      <w:r w:rsidRPr="0063458B">
        <w:rPr>
          <w:lang w:eastAsia="ru-RU"/>
        </w:rPr>
        <w:t>Понятие об информационных системах и автоматизации информационных процессов.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lang w:eastAsia="ru-RU"/>
        </w:rPr>
        <w:t>Тема 4.1.1. Возможности настольных издательских систем: создание, организация и основные способы преобразования (верстки) текста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bCs/>
          <w:lang w:eastAsia="ru-RU"/>
        </w:rPr>
        <w:t xml:space="preserve">Тема </w:t>
      </w:r>
      <w:r w:rsidRPr="0063458B">
        <w:rPr>
          <w:lang w:eastAsia="ru-RU"/>
        </w:rPr>
        <w:t>4.1.2. Возможности динамических (электронных) таблиц. Математическая обработка числовых данных.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bCs/>
          <w:lang w:eastAsia="ru-RU"/>
        </w:rPr>
        <w:t xml:space="preserve">Тема </w:t>
      </w:r>
      <w:r w:rsidRPr="0063458B">
        <w:rPr>
          <w:lang w:eastAsia="ru-RU"/>
        </w:rPr>
        <w:t>4.1.3. Представление об организации баз данных  и  системах управления базами данных.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bCs/>
          <w:lang w:eastAsia="ru-RU"/>
        </w:rPr>
        <w:t xml:space="preserve">Тема </w:t>
      </w:r>
      <w:r w:rsidRPr="0063458B">
        <w:rPr>
          <w:lang w:eastAsia="ru-RU"/>
        </w:rPr>
        <w:t>4.1.4. Представление о программных средах компьютерной графики, мультимедийных средах</w:t>
      </w:r>
    </w:p>
    <w:p w:rsidR="009D349F" w:rsidRPr="0063458B" w:rsidRDefault="009D349F" w:rsidP="009D349F">
      <w:pPr>
        <w:suppressAutoHyphens w:val="0"/>
        <w:jc w:val="both"/>
        <w:rPr>
          <w:b/>
          <w:lang w:eastAsia="ru-RU"/>
        </w:rPr>
      </w:pPr>
      <w:r w:rsidRPr="0063458B">
        <w:rPr>
          <w:b/>
          <w:bCs/>
          <w:lang w:eastAsia="ru-RU"/>
        </w:rPr>
        <w:t xml:space="preserve">Раздел 5. </w:t>
      </w:r>
      <w:r w:rsidRPr="0063458B">
        <w:rPr>
          <w:b/>
          <w:lang w:eastAsia="ru-RU"/>
        </w:rPr>
        <w:t>Телекоммуникационные технологии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bCs/>
          <w:lang w:eastAsia="ru-RU"/>
        </w:rPr>
        <w:t xml:space="preserve">Тема </w:t>
      </w:r>
      <w:r w:rsidRPr="0063458B">
        <w:rPr>
          <w:lang w:eastAsia="ru-RU"/>
        </w:rPr>
        <w:t>5.1. Представления о технических и программных средствах телекоммуникационных технологий.</w:t>
      </w:r>
    </w:p>
    <w:p w:rsidR="009D349F" w:rsidRPr="0063458B" w:rsidRDefault="009D349F" w:rsidP="009D349F">
      <w:pPr>
        <w:suppressAutoHyphens w:val="0"/>
        <w:jc w:val="both"/>
        <w:rPr>
          <w:lang w:eastAsia="ru-RU"/>
        </w:rPr>
      </w:pPr>
      <w:r w:rsidRPr="0063458B">
        <w:rPr>
          <w:bCs/>
          <w:lang w:eastAsia="ru-RU"/>
        </w:rPr>
        <w:t xml:space="preserve">Тема </w:t>
      </w:r>
      <w:r w:rsidRPr="0063458B">
        <w:rPr>
          <w:lang w:eastAsia="ru-RU"/>
        </w:rPr>
        <w:t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</w:r>
    </w:p>
    <w:p w:rsidR="009D349F" w:rsidRPr="0063458B" w:rsidRDefault="009D349F" w:rsidP="009D349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3458B">
        <w:rPr>
          <w:b/>
          <w:bCs/>
        </w:rPr>
        <w:lastRenderedPageBreak/>
        <w:t>АННОТАЦИЯ К РАБОЧЕЙ ПРОГРАММЕ ОУД.12 ЭКОНОМИКА</w:t>
      </w:r>
    </w:p>
    <w:p w:rsidR="009D349F" w:rsidRPr="0063458B" w:rsidRDefault="009D349F" w:rsidP="009D349F">
      <w:pPr>
        <w:widowControl w:val="0"/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</w:p>
    <w:p w:rsidR="009D349F" w:rsidRPr="0063458B" w:rsidRDefault="009D349F" w:rsidP="009D349F">
      <w:pPr>
        <w:widowControl w:val="0"/>
        <w:numPr>
          <w:ilvl w:val="0"/>
          <w:numId w:val="31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/>
        <w:jc w:val="both"/>
        <w:rPr>
          <w:b/>
        </w:rPr>
      </w:pPr>
      <w:r w:rsidRPr="0063458B">
        <w:rPr>
          <w:b/>
        </w:rPr>
        <w:t>Область применения рабочей программы</w:t>
      </w:r>
    </w:p>
    <w:p w:rsidR="009D349F" w:rsidRPr="0063458B" w:rsidRDefault="009D349F" w:rsidP="009D349F">
      <w:pPr>
        <w:jc w:val="both"/>
        <w:rPr>
          <w:color w:val="000000"/>
        </w:rPr>
      </w:pPr>
      <w:r w:rsidRPr="0063458B">
        <w:t>Рабочая  программа учебной дисциплины «Экономика» является частью основной профессиональной образовательной программы  в соответствии с ФГОС по специальности СПО (ППССЗ) базовой подготовки</w:t>
      </w:r>
      <w:r w:rsidRPr="0063458B">
        <w:rPr>
          <w:b/>
        </w:rPr>
        <w:t xml:space="preserve"> </w:t>
      </w:r>
      <w:r w:rsidRPr="0063458B">
        <w:rPr>
          <w:b/>
          <w:color w:val="000000"/>
        </w:rPr>
        <w:t>38.02.01</w:t>
      </w:r>
      <w:r w:rsidRPr="0063458B">
        <w:rPr>
          <w:color w:val="000000"/>
        </w:rPr>
        <w:t xml:space="preserve"> Экономика и бухгалтерский учет (по отраслям) базовой подготовки, входящей в состав укрупненной группы специальностей СПО 38.00.00 Экономика и управление.</w:t>
      </w:r>
    </w:p>
    <w:p w:rsidR="009D349F" w:rsidRPr="0063458B" w:rsidRDefault="009D349F" w:rsidP="009D349F">
      <w:pPr>
        <w:jc w:val="both"/>
      </w:pPr>
    </w:p>
    <w:p w:rsidR="009D349F" w:rsidRPr="0063458B" w:rsidRDefault="009D349F" w:rsidP="009D349F">
      <w:pPr>
        <w:widowControl w:val="0"/>
        <w:numPr>
          <w:ilvl w:val="0"/>
          <w:numId w:val="31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/>
        <w:jc w:val="both"/>
        <w:rPr>
          <w:b/>
        </w:rPr>
      </w:pPr>
      <w:r w:rsidRPr="0063458B"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9D349F" w:rsidRPr="0063458B" w:rsidRDefault="009D349F" w:rsidP="009D349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63458B">
        <w:t>Учебная дисциплина «Экономика» входит в общеобразовательный цикл как профильная дисциплина.</w:t>
      </w:r>
    </w:p>
    <w:p w:rsidR="009D349F" w:rsidRPr="0063458B" w:rsidRDefault="009D349F" w:rsidP="009D349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color w:val="000000"/>
        </w:rPr>
      </w:pPr>
      <w:r w:rsidRPr="0063458B">
        <w:rPr>
          <w:color w:val="000000"/>
        </w:rPr>
        <w:t>Данная дисциплина дает возможность подготовить социально-адаптированную личность, обладающую навыками экономического образа мышления, умеющую ориентироваться в сложных политических ситуациях, умеющую отстаивать свои права и свою жизненную позицию.</w:t>
      </w:r>
    </w:p>
    <w:p w:rsidR="009D349F" w:rsidRPr="0063458B" w:rsidRDefault="009D349F" w:rsidP="009D349F">
      <w:pPr>
        <w:widowControl w:val="0"/>
        <w:numPr>
          <w:ilvl w:val="0"/>
          <w:numId w:val="31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/>
        <w:jc w:val="both"/>
        <w:rPr>
          <w:i/>
          <w:iCs/>
        </w:rPr>
      </w:pPr>
      <w:r w:rsidRPr="0063458B">
        <w:rPr>
          <w:b/>
        </w:rPr>
        <w:t>Цели и задачи учебной дисциплины – требования к результатам освоения учебной дисциплины:</w:t>
      </w:r>
      <w:r w:rsidRPr="0063458B">
        <w:rPr>
          <w:i/>
          <w:iCs/>
        </w:rPr>
        <w:t xml:space="preserve"> </w:t>
      </w:r>
    </w:p>
    <w:p w:rsidR="009D349F" w:rsidRPr="0063458B" w:rsidRDefault="009D349F" w:rsidP="009D349F">
      <w:pPr>
        <w:tabs>
          <w:tab w:val="left" w:pos="360"/>
        </w:tabs>
        <w:jc w:val="center"/>
      </w:pPr>
      <w:r w:rsidRPr="0063458B">
        <w:rPr>
          <w:b/>
        </w:rPr>
        <w:t>Цель изучения дисциплины «Экономика»</w:t>
      </w:r>
      <w:r w:rsidRPr="0063458B">
        <w:t>: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</w:pPr>
      <w:r w:rsidRPr="0063458B">
        <w:rPr>
          <w:b/>
          <w:color w:val="000000"/>
        </w:rPr>
        <w:t xml:space="preserve">освоение </w:t>
      </w:r>
      <w:r w:rsidRPr="0063458B">
        <w:rPr>
          <w:color w:val="000000"/>
        </w:rPr>
        <w:t>основных знаний об экономической деятельности людей, экономике России;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</w:pPr>
      <w:r w:rsidRPr="0063458B">
        <w:rPr>
          <w:b/>
          <w:color w:val="000000"/>
        </w:rPr>
        <w:t xml:space="preserve">развитие </w:t>
      </w:r>
      <w:r w:rsidRPr="0063458B">
        <w:rPr>
          <w:color w:val="000000"/>
        </w:rPr>
        <w:t>экономического мышления, потребности в получении экономических знаний;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</w:pPr>
      <w:r w:rsidRPr="0063458B">
        <w:rPr>
          <w:b/>
          <w:color w:val="000000"/>
        </w:rPr>
        <w:t xml:space="preserve">воспитание </w:t>
      </w:r>
      <w:r w:rsidRPr="0063458B">
        <w:rPr>
          <w:color w:val="000000"/>
        </w:rPr>
        <w:t>ответственности за экономические решения, уважения к труду и предпринимательской деятельности;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</w:pPr>
      <w:r w:rsidRPr="0063458B">
        <w:rPr>
          <w:b/>
          <w:color w:val="000000"/>
        </w:rPr>
        <w:t xml:space="preserve">овладение умением </w:t>
      </w:r>
      <w:r w:rsidRPr="0063458B">
        <w:rPr>
          <w:color w:val="000000"/>
        </w:rPr>
        <w:t>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</w:pPr>
      <w:r w:rsidRPr="0063458B">
        <w:rPr>
          <w:b/>
          <w:color w:val="000000"/>
        </w:rPr>
        <w:t xml:space="preserve">формирование </w:t>
      </w:r>
      <w:r w:rsidRPr="0063458B">
        <w:rPr>
          <w:color w:val="000000"/>
        </w:rPr>
        <w:t>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9D349F" w:rsidRPr="0063458B" w:rsidRDefault="009D349F" w:rsidP="009D349F">
      <w:pPr>
        <w:tabs>
          <w:tab w:val="left" w:pos="284"/>
        </w:tabs>
        <w:jc w:val="center"/>
        <w:rPr>
          <w:b/>
        </w:rPr>
      </w:pPr>
      <w:r w:rsidRPr="0063458B">
        <w:rPr>
          <w:b/>
        </w:rPr>
        <w:t>Задачи изучения дисциплины «Экономика»: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  <w:r w:rsidRPr="0063458B">
        <w:t>способствовать формированию у учащихся глубоких знаний о законах и механизмах экономики;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  <w:r w:rsidRPr="0063458B">
        <w:t>подвести учащихся к пониманию значения экономики для различных сфер общественной жизни и для каждого индивида в отдельности;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  <w:r w:rsidRPr="0063458B">
        <w:t>добиться от учащихся понимания необходимости выработки навыков самостоятельного поиска информации, навыков самостоятельного решения.</w:t>
      </w:r>
    </w:p>
    <w:p w:rsidR="009D349F" w:rsidRPr="0063458B" w:rsidRDefault="009D349F" w:rsidP="009D349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63458B">
        <w:rPr>
          <w:b/>
          <w:bCs/>
          <w:color w:val="000000"/>
          <w:lang w:eastAsia="ru-RU"/>
        </w:rPr>
        <w:t>ТРЕБОВАНИЯ К РЕЗУЛЬТАТАМ ОБУЧЕНИЯ</w:t>
      </w:r>
    </w:p>
    <w:p w:rsidR="009D349F" w:rsidRPr="0063458B" w:rsidRDefault="009D349F" w:rsidP="009D349F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3458B">
        <w:rPr>
          <w:color w:val="000000"/>
          <w:lang w:eastAsia="ru-RU"/>
        </w:rPr>
        <w:t xml:space="preserve">В результате изучения учебной дисциплины «Экономика» </w:t>
      </w:r>
      <w:proofErr w:type="gramStart"/>
      <w:r w:rsidRPr="0063458B">
        <w:rPr>
          <w:color w:val="000000"/>
          <w:lang w:eastAsia="ru-RU"/>
        </w:rPr>
        <w:t>обучающийся</w:t>
      </w:r>
      <w:proofErr w:type="gramEnd"/>
      <w:r w:rsidRPr="0063458B">
        <w:rPr>
          <w:color w:val="000000"/>
          <w:lang w:eastAsia="ru-RU"/>
        </w:rPr>
        <w:t xml:space="preserve"> должен:</w:t>
      </w:r>
    </w:p>
    <w:p w:rsidR="009D349F" w:rsidRPr="0063458B" w:rsidRDefault="009D349F" w:rsidP="009D349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ru-RU"/>
        </w:rPr>
      </w:pPr>
      <w:r w:rsidRPr="0063458B">
        <w:rPr>
          <w:b/>
          <w:bCs/>
          <w:color w:val="000000"/>
          <w:lang w:eastAsia="ru-RU"/>
        </w:rPr>
        <w:t>знать/понимать</w:t>
      </w:r>
    </w:p>
    <w:p w:rsidR="009D349F" w:rsidRPr="0063458B" w:rsidRDefault="009D349F" w:rsidP="009D349F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color w:val="000000"/>
          <w:lang w:eastAsia="ru-RU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9D349F" w:rsidRPr="0063458B" w:rsidRDefault="009D349F" w:rsidP="009D349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3458B">
        <w:rPr>
          <w:b/>
          <w:bCs/>
          <w:color w:val="000000"/>
          <w:lang w:eastAsia="ru-RU"/>
        </w:rPr>
        <w:t>уметь:</w:t>
      </w:r>
    </w:p>
    <w:p w:rsidR="009D349F" w:rsidRPr="0063458B" w:rsidRDefault="009D349F" w:rsidP="009D349F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b/>
          <w:bCs/>
          <w:color w:val="000000"/>
          <w:lang w:eastAsia="ru-RU"/>
        </w:rPr>
        <w:t xml:space="preserve">приводить примеры: </w:t>
      </w:r>
      <w:r w:rsidRPr="0063458B">
        <w:rPr>
          <w:color w:val="000000"/>
          <w:lang w:eastAsia="ru-RU"/>
        </w:rPr>
        <w:t>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9D349F" w:rsidRPr="0063458B" w:rsidRDefault="009D349F" w:rsidP="009D349F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b/>
          <w:bCs/>
          <w:color w:val="000000"/>
          <w:lang w:eastAsia="ru-RU"/>
        </w:rPr>
        <w:t xml:space="preserve">описывать: </w:t>
      </w:r>
      <w:r w:rsidRPr="0063458B">
        <w:rPr>
          <w:color w:val="000000"/>
          <w:lang w:eastAsia="ru-RU"/>
        </w:rPr>
        <w:t>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9D349F" w:rsidRPr="0063458B" w:rsidRDefault="009D349F" w:rsidP="009D349F">
      <w:pPr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b/>
          <w:bCs/>
          <w:color w:val="000000"/>
          <w:lang w:eastAsia="ru-RU"/>
        </w:rPr>
        <w:t xml:space="preserve">объяснять: </w:t>
      </w:r>
      <w:proofErr w:type="spellStart"/>
      <w:r w:rsidRPr="0063458B">
        <w:rPr>
          <w:color w:val="000000"/>
          <w:lang w:eastAsia="ru-RU"/>
        </w:rPr>
        <w:t>взаимовыгодность</w:t>
      </w:r>
      <w:proofErr w:type="spellEnd"/>
      <w:r w:rsidRPr="0063458B">
        <w:rPr>
          <w:color w:val="000000"/>
          <w:lang w:eastAsia="ru-RU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9D349F" w:rsidRPr="0063458B" w:rsidRDefault="009D349F" w:rsidP="009D349F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3458B">
        <w:rPr>
          <w:b/>
          <w:b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458B">
        <w:rPr>
          <w:b/>
          <w:bCs/>
          <w:color w:val="000000"/>
          <w:lang w:eastAsia="ru-RU"/>
        </w:rPr>
        <w:t>для</w:t>
      </w:r>
      <w:proofErr w:type="gramEnd"/>
      <w:r w:rsidRPr="0063458B">
        <w:rPr>
          <w:b/>
          <w:bCs/>
          <w:color w:val="000000"/>
          <w:lang w:eastAsia="ru-RU"/>
        </w:rPr>
        <w:t>:</w:t>
      </w:r>
    </w:p>
    <w:p w:rsidR="009D349F" w:rsidRPr="0063458B" w:rsidRDefault="009D349F" w:rsidP="009D349F">
      <w:pPr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color w:val="000000"/>
          <w:lang w:eastAsia="ru-RU"/>
        </w:rPr>
        <w:t>получения и оценки экономической информации;</w:t>
      </w:r>
    </w:p>
    <w:p w:rsidR="009D349F" w:rsidRPr="0063458B" w:rsidRDefault="009D349F" w:rsidP="009D349F">
      <w:pPr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color w:val="000000"/>
          <w:lang w:eastAsia="ru-RU"/>
        </w:rPr>
        <w:t>составления семейного бюджета;</w:t>
      </w:r>
    </w:p>
    <w:p w:rsidR="009D349F" w:rsidRPr="0063458B" w:rsidRDefault="009D349F" w:rsidP="009D349F">
      <w:pPr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b/>
          <w:bCs/>
          <w:color w:val="000000"/>
          <w:lang w:eastAsia="ru-RU"/>
        </w:rPr>
      </w:pPr>
      <w:r w:rsidRPr="0063458B">
        <w:rPr>
          <w:color w:val="000000"/>
          <w:lang w:eastAsia="ru-RU"/>
        </w:rPr>
        <w:t>оценки собственных экономических действий в качестве потребителя, члена семьи и гражданина.</w:t>
      </w:r>
    </w:p>
    <w:p w:rsidR="009D349F" w:rsidRPr="0063458B" w:rsidRDefault="009D349F" w:rsidP="009D349F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</w:rPr>
      </w:pPr>
      <w:r w:rsidRPr="0063458B">
        <w:rPr>
          <w:b/>
        </w:rPr>
        <w:t>Количество часов на освоение рабочей программы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максимальной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 104 часов,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- обязательной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–72 часов;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lastRenderedPageBreak/>
        <w:t xml:space="preserve">- самостоятельной работы </w:t>
      </w:r>
      <w:proofErr w:type="gramStart"/>
      <w:r w:rsidRPr="0063458B">
        <w:t>обучающегося</w:t>
      </w:r>
      <w:proofErr w:type="gramEnd"/>
      <w:r w:rsidRPr="0063458B">
        <w:t xml:space="preserve"> – 32часов.</w:t>
      </w:r>
    </w:p>
    <w:p w:rsidR="009D349F" w:rsidRPr="0063458B" w:rsidRDefault="009D349F" w:rsidP="009D349F">
      <w:pPr>
        <w:numPr>
          <w:ilvl w:val="0"/>
          <w:numId w:val="31"/>
        </w:numPr>
        <w:ind w:left="0"/>
        <w:contextualSpacing/>
        <w:rPr>
          <w:b/>
        </w:rPr>
      </w:pPr>
      <w:r w:rsidRPr="0063458B">
        <w:rPr>
          <w:b/>
        </w:rPr>
        <w:t>Тематический план</w:t>
      </w:r>
    </w:p>
    <w:p w:rsidR="009D349F" w:rsidRPr="0063458B" w:rsidRDefault="009D349F" w:rsidP="009D349F">
      <w:pPr>
        <w:rPr>
          <w:b/>
        </w:rPr>
      </w:pPr>
      <w:r w:rsidRPr="0063458B">
        <w:rPr>
          <w:b/>
          <w:bCs/>
        </w:rPr>
        <w:t>Раздел 1.</w:t>
      </w:r>
      <w:r w:rsidRPr="0063458B">
        <w:t xml:space="preserve"> </w:t>
      </w:r>
      <w:r w:rsidRPr="0063458B">
        <w:rPr>
          <w:b/>
        </w:rPr>
        <w:t>Экономика и экономическая наука</w:t>
      </w:r>
    </w:p>
    <w:p w:rsidR="009D349F" w:rsidRPr="0063458B" w:rsidRDefault="009D349F" w:rsidP="009D349F">
      <w:pPr>
        <w:autoSpaceDE w:val="0"/>
        <w:snapToGrid w:val="0"/>
      </w:pPr>
      <w:r w:rsidRPr="0063458B">
        <w:t>Тема 1.1. Потребности. Свободные экономические блага. Основные экономические проблемы. Ограниченность ресурсов</w:t>
      </w:r>
    </w:p>
    <w:p w:rsidR="009D349F" w:rsidRPr="0063458B" w:rsidRDefault="009D349F" w:rsidP="009D349F">
      <w:pPr>
        <w:autoSpaceDE w:val="0"/>
        <w:snapToGrid w:val="0"/>
      </w:pPr>
      <w:r w:rsidRPr="0063458B">
        <w:t>Тема 1.2. Факторы производства и факторные доходы</w:t>
      </w:r>
    </w:p>
    <w:p w:rsidR="009D349F" w:rsidRPr="0063458B" w:rsidRDefault="009D349F" w:rsidP="009D349F">
      <w:pPr>
        <w:autoSpaceDE w:val="0"/>
        <w:snapToGrid w:val="0"/>
      </w:pPr>
      <w:r w:rsidRPr="0063458B">
        <w:t>Тема 1.3. Выбор и альтернативная стоимость</w:t>
      </w:r>
    </w:p>
    <w:p w:rsidR="009D349F" w:rsidRPr="0063458B" w:rsidRDefault="009D349F" w:rsidP="009D349F">
      <w:pPr>
        <w:autoSpaceDE w:val="0"/>
        <w:snapToGrid w:val="0"/>
      </w:pPr>
      <w:r w:rsidRPr="0063458B">
        <w:t>Тема 1.4. Типы экономических систем</w:t>
      </w:r>
    </w:p>
    <w:p w:rsidR="009D349F" w:rsidRPr="0063458B" w:rsidRDefault="009D349F" w:rsidP="009D349F">
      <w:pPr>
        <w:tabs>
          <w:tab w:val="left" w:pos="10080"/>
        </w:tabs>
      </w:pPr>
      <w:r w:rsidRPr="0063458B">
        <w:t>Тема 1.5. Собственность. Конкуренция</w:t>
      </w:r>
    </w:p>
    <w:p w:rsidR="009D349F" w:rsidRPr="0063458B" w:rsidRDefault="009D349F" w:rsidP="009D349F">
      <w:r w:rsidRPr="0063458B">
        <w:t>Тема 1.6. Экономическая свобода. Значение специализации и обмена</w:t>
      </w:r>
    </w:p>
    <w:p w:rsidR="009D349F" w:rsidRPr="0063458B" w:rsidRDefault="009D349F" w:rsidP="009D349F">
      <w:pPr>
        <w:rPr>
          <w:b/>
          <w:color w:val="000000"/>
        </w:rPr>
      </w:pPr>
      <w:r w:rsidRPr="0063458B">
        <w:rPr>
          <w:b/>
          <w:color w:val="000000"/>
        </w:rPr>
        <w:t>Раздел 2. Семейный бюджет</w:t>
      </w:r>
    </w:p>
    <w:p w:rsidR="009D349F" w:rsidRPr="0063458B" w:rsidRDefault="009D349F" w:rsidP="009D349F">
      <w:pPr>
        <w:autoSpaceDE w:val="0"/>
      </w:pPr>
      <w:r w:rsidRPr="0063458B">
        <w:t>Тема 2.1. Источники доходов семьи, основные виды расходов семьи. Сбережения населения. Страхование</w:t>
      </w:r>
    </w:p>
    <w:p w:rsidR="009D349F" w:rsidRPr="0063458B" w:rsidRDefault="009D349F" w:rsidP="009D349F">
      <w:r w:rsidRPr="0063458B">
        <w:t>Тема 2.2. Рациональный потребитель</w:t>
      </w:r>
    </w:p>
    <w:p w:rsidR="009D349F" w:rsidRPr="0063458B" w:rsidRDefault="009D349F" w:rsidP="009D349F">
      <w:pPr>
        <w:rPr>
          <w:b/>
        </w:rPr>
      </w:pPr>
      <w:r w:rsidRPr="0063458B">
        <w:rPr>
          <w:b/>
        </w:rPr>
        <w:t>Раздел 3. Рыночная экономика</w:t>
      </w:r>
    </w:p>
    <w:p w:rsidR="009D349F" w:rsidRPr="0063458B" w:rsidRDefault="009D349F" w:rsidP="009D349F">
      <w:r w:rsidRPr="0063458B">
        <w:t>Тема 3.1. Рыночный механизм. Рыночное равновесие. Рыночные структуры</w:t>
      </w:r>
    </w:p>
    <w:p w:rsidR="009D349F" w:rsidRPr="0063458B" w:rsidRDefault="009D349F" w:rsidP="009D349F">
      <w:r w:rsidRPr="0063458B">
        <w:t>Тема 3.2. Экономика фирмы</w:t>
      </w:r>
    </w:p>
    <w:p w:rsidR="009D349F" w:rsidRPr="0063458B" w:rsidRDefault="009D349F" w:rsidP="009D349F">
      <w:r w:rsidRPr="0063458B">
        <w:t>Тема 3.3. Производство, производительность труда. Факторы, влияющие на производительность труда</w:t>
      </w:r>
    </w:p>
    <w:p w:rsidR="009D349F" w:rsidRPr="0063458B" w:rsidRDefault="009D349F" w:rsidP="009D349F">
      <w:pPr>
        <w:autoSpaceDE w:val="0"/>
        <w:snapToGrid w:val="0"/>
      </w:pPr>
      <w:r w:rsidRPr="0063458B">
        <w:t>Тема 3.4. Издержки. Выручка</w:t>
      </w:r>
    </w:p>
    <w:p w:rsidR="009D349F" w:rsidRPr="0063458B" w:rsidRDefault="009D349F" w:rsidP="009D349F">
      <w:pPr>
        <w:snapToGrid w:val="0"/>
      </w:pPr>
      <w:r w:rsidRPr="0063458B">
        <w:t>Тема 3.5. Ценные бумаги: акции, облигации. Фондовый рынок</w:t>
      </w:r>
    </w:p>
    <w:p w:rsidR="009D349F" w:rsidRPr="0063458B" w:rsidRDefault="009D349F" w:rsidP="009D349F">
      <w:pPr>
        <w:rPr>
          <w:b/>
        </w:rPr>
      </w:pPr>
      <w:r w:rsidRPr="0063458B">
        <w:rPr>
          <w:b/>
        </w:rPr>
        <w:t>Раздел 4. Труд и заработная плата</w:t>
      </w:r>
    </w:p>
    <w:p w:rsidR="009D349F" w:rsidRPr="0063458B" w:rsidRDefault="009D349F" w:rsidP="009D349F">
      <w:pPr>
        <w:autoSpaceDE w:val="0"/>
        <w:snapToGrid w:val="0"/>
      </w:pPr>
      <w:r w:rsidRPr="0063458B">
        <w:t>Тема 4.1. Труд. Рынок труда. Заработная плата и стимулирование труда</w:t>
      </w:r>
    </w:p>
    <w:p w:rsidR="009D349F" w:rsidRPr="0063458B" w:rsidRDefault="009D349F" w:rsidP="009D349F">
      <w:pPr>
        <w:autoSpaceDE w:val="0"/>
        <w:snapToGrid w:val="0"/>
      </w:pPr>
      <w:r w:rsidRPr="0063458B">
        <w:t>Тема 4.2. Безработица. Политика государства в области занятости. Профсоюзы</w:t>
      </w:r>
    </w:p>
    <w:p w:rsidR="009D349F" w:rsidRPr="0063458B" w:rsidRDefault="009D349F" w:rsidP="009D349F">
      <w:pPr>
        <w:rPr>
          <w:b/>
        </w:rPr>
      </w:pPr>
      <w:r w:rsidRPr="0063458B">
        <w:rPr>
          <w:b/>
        </w:rPr>
        <w:t>Раздел 5. Деньги и банки</w:t>
      </w:r>
    </w:p>
    <w:p w:rsidR="009D349F" w:rsidRPr="0063458B" w:rsidRDefault="009D349F" w:rsidP="009D349F">
      <w:pPr>
        <w:autoSpaceDE w:val="0"/>
        <w:snapToGrid w:val="0"/>
      </w:pPr>
      <w:r w:rsidRPr="0063458B">
        <w:t>Тема 5.1. Понятие денег и их роль в экономике</w:t>
      </w:r>
    </w:p>
    <w:p w:rsidR="009D349F" w:rsidRPr="0063458B" w:rsidRDefault="009D349F" w:rsidP="009D349F">
      <w:pPr>
        <w:autoSpaceDE w:val="0"/>
        <w:snapToGrid w:val="0"/>
      </w:pPr>
      <w:r w:rsidRPr="0063458B">
        <w:t>Тема 5.2. Банковская система. Финансовые институты</w:t>
      </w:r>
    </w:p>
    <w:p w:rsidR="009D349F" w:rsidRPr="0063458B" w:rsidRDefault="009D349F" w:rsidP="009D349F">
      <w:pPr>
        <w:autoSpaceDE w:val="0"/>
        <w:snapToGrid w:val="0"/>
      </w:pPr>
      <w:r w:rsidRPr="0063458B">
        <w:t>Тема 5.3. Инфляция и ее социальные последствия</w:t>
      </w:r>
    </w:p>
    <w:p w:rsidR="009D349F" w:rsidRPr="0063458B" w:rsidRDefault="009D349F" w:rsidP="009D349F">
      <w:pPr>
        <w:rPr>
          <w:b/>
        </w:rPr>
      </w:pPr>
      <w:r w:rsidRPr="0063458B">
        <w:rPr>
          <w:b/>
        </w:rPr>
        <w:t>Раздел 6. Государство и экономика</w:t>
      </w:r>
    </w:p>
    <w:p w:rsidR="009D349F" w:rsidRPr="0063458B" w:rsidRDefault="009D349F" w:rsidP="009D349F">
      <w:pPr>
        <w:autoSpaceDE w:val="0"/>
        <w:snapToGrid w:val="0"/>
        <w:rPr>
          <w:bCs/>
        </w:rPr>
      </w:pPr>
      <w:r w:rsidRPr="0063458B">
        <w:rPr>
          <w:bCs/>
        </w:rPr>
        <w:t>Тема 6.1. Роль государства в экономике. Общественные блага</w:t>
      </w:r>
    </w:p>
    <w:p w:rsidR="009D349F" w:rsidRPr="0063458B" w:rsidRDefault="009D349F" w:rsidP="009D349F">
      <w:pPr>
        <w:autoSpaceDE w:val="0"/>
        <w:snapToGrid w:val="0"/>
        <w:rPr>
          <w:bCs/>
        </w:rPr>
      </w:pPr>
      <w:r w:rsidRPr="0063458B">
        <w:rPr>
          <w:bCs/>
        </w:rPr>
        <w:t>Тема 6.2. Налоги. Система и функции налоговых органов</w:t>
      </w:r>
    </w:p>
    <w:p w:rsidR="009D349F" w:rsidRPr="0063458B" w:rsidRDefault="009D349F" w:rsidP="009D349F">
      <w:pPr>
        <w:rPr>
          <w:bCs/>
        </w:rPr>
      </w:pPr>
      <w:r w:rsidRPr="0063458B">
        <w:rPr>
          <w:bCs/>
        </w:rPr>
        <w:t>Тема 6.3. Государственный бюджет. Государственный долг</w:t>
      </w:r>
    </w:p>
    <w:p w:rsidR="009D349F" w:rsidRPr="0063458B" w:rsidRDefault="009D349F" w:rsidP="009D349F">
      <w:pPr>
        <w:autoSpaceDE w:val="0"/>
        <w:snapToGrid w:val="0"/>
        <w:rPr>
          <w:bCs/>
        </w:rPr>
      </w:pPr>
      <w:r w:rsidRPr="0063458B">
        <w:rPr>
          <w:bCs/>
        </w:rPr>
        <w:t>Тема 6.4. Понятие ВВП. Экономический рост. Экономические циклы</w:t>
      </w:r>
    </w:p>
    <w:p w:rsidR="009D349F" w:rsidRPr="0063458B" w:rsidRDefault="009D349F" w:rsidP="009D349F">
      <w:pPr>
        <w:autoSpaceDE w:val="0"/>
        <w:snapToGrid w:val="0"/>
        <w:rPr>
          <w:bCs/>
        </w:rPr>
      </w:pPr>
      <w:r w:rsidRPr="0063458B">
        <w:rPr>
          <w:bCs/>
        </w:rPr>
        <w:t>Тема 6.5. Основы денежной политики государства</w:t>
      </w:r>
    </w:p>
    <w:p w:rsidR="009D349F" w:rsidRPr="0063458B" w:rsidRDefault="009D349F" w:rsidP="009D349F">
      <w:pPr>
        <w:rPr>
          <w:b/>
        </w:rPr>
      </w:pPr>
      <w:r w:rsidRPr="0063458B">
        <w:rPr>
          <w:b/>
        </w:rPr>
        <w:t>Раздел 7. Международная экономика</w:t>
      </w:r>
    </w:p>
    <w:p w:rsidR="009D349F" w:rsidRPr="0063458B" w:rsidRDefault="009D349F" w:rsidP="009D349F">
      <w:pPr>
        <w:rPr>
          <w:bCs/>
        </w:rPr>
      </w:pPr>
      <w:r w:rsidRPr="0063458B">
        <w:rPr>
          <w:bCs/>
        </w:rPr>
        <w:t>Тема 7.1. Международная торговля. Государственная политика в области международной торговли</w:t>
      </w:r>
    </w:p>
    <w:p w:rsidR="009D349F" w:rsidRPr="0063458B" w:rsidRDefault="009D349F" w:rsidP="009D349F">
      <w:pPr>
        <w:autoSpaceDE w:val="0"/>
        <w:snapToGrid w:val="0"/>
        <w:rPr>
          <w:bCs/>
        </w:rPr>
      </w:pPr>
      <w:r w:rsidRPr="0063458B">
        <w:rPr>
          <w:bCs/>
        </w:rPr>
        <w:t>Тема 7.2. Валюта. Обменные курсы валют. Глобальные экономические проблемы</w:t>
      </w:r>
    </w:p>
    <w:p w:rsidR="009D349F" w:rsidRPr="0063458B" w:rsidRDefault="009D349F" w:rsidP="009D349F">
      <w:pPr>
        <w:autoSpaceDE w:val="0"/>
        <w:snapToGrid w:val="0"/>
        <w:rPr>
          <w:bCs/>
        </w:rPr>
      </w:pPr>
      <w:r w:rsidRPr="0063458B">
        <w:rPr>
          <w:bCs/>
        </w:rPr>
        <w:t>Тема 7.3. Особенности современной экономики России</w:t>
      </w:r>
    </w:p>
    <w:p w:rsidR="009D349F" w:rsidRPr="0063458B" w:rsidRDefault="009D349F" w:rsidP="009D349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3458B">
        <w:rPr>
          <w:b/>
          <w:bCs/>
        </w:rPr>
        <w:lastRenderedPageBreak/>
        <w:t>АННОТАЦИЯ К РАБОЧЕЙ ПРОГРАММЕ ОУД.13 ПРАВО</w:t>
      </w:r>
    </w:p>
    <w:p w:rsidR="009D349F" w:rsidRPr="0063458B" w:rsidRDefault="009D349F" w:rsidP="009D349F">
      <w:pPr>
        <w:widowControl w:val="0"/>
        <w:numPr>
          <w:ilvl w:val="0"/>
          <w:numId w:val="33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/>
        <w:jc w:val="both"/>
        <w:rPr>
          <w:b/>
        </w:rPr>
      </w:pPr>
      <w:r w:rsidRPr="0063458B">
        <w:rPr>
          <w:b/>
        </w:rPr>
        <w:t>Область применения рабочей программы</w:t>
      </w:r>
    </w:p>
    <w:p w:rsidR="009D349F" w:rsidRPr="0063458B" w:rsidRDefault="009D349F" w:rsidP="009D349F">
      <w:pPr>
        <w:jc w:val="both"/>
        <w:rPr>
          <w:color w:val="000000"/>
        </w:rPr>
      </w:pPr>
      <w:r w:rsidRPr="0063458B">
        <w:t xml:space="preserve">Рабочая  программа учебной дисциплины «Право» является частью рабочей профессиональной образовательной программы  в соответствии с ФГОС по специальности СПО (ППССЗ)  базовой подготовки </w:t>
      </w:r>
      <w:r w:rsidRPr="0063458B">
        <w:rPr>
          <w:b/>
          <w:color w:val="000000"/>
        </w:rPr>
        <w:t>38.02.01</w:t>
      </w:r>
      <w:r w:rsidRPr="0063458B">
        <w:rPr>
          <w:color w:val="000000"/>
        </w:rPr>
        <w:t xml:space="preserve"> Экономика и бухгалтерский учет (по отраслям) базовой подготовки, входящей в состав укрупненной группы специальностей СПО 38.00.00 Экономика и управление.</w:t>
      </w:r>
    </w:p>
    <w:p w:rsidR="009D349F" w:rsidRPr="0063458B" w:rsidRDefault="009D349F" w:rsidP="009D349F">
      <w:pPr>
        <w:widowControl w:val="0"/>
        <w:numPr>
          <w:ilvl w:val="0"/>
          <w:numId w:val="3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/>
        <w:jc w:val="both"/>
        <w:rPr>
          <w:b/>
        </w:rPr>
      </w:pPr>
      <w:r w:rsidRPr="0063458B"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9D349F" w:rsidRPr="0063458B" w:rsidRDefault="009D349F" w:rsidP="009D349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63458B">
        <w:t>Учебная дисциплина «Право» входит в общеобразовательный цикл, как профильная дисциплина.</w:t>
      </w:r>
    </w:p>
    <w:p w:rsidR="009D349F" w:rsidRPr="0063458B" w:rsidRDefault="009D349F" w:rsidP="009D349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color w:val="000000"/>
        </w:rPr>
      </w:pPr>
      <w:r w:rsidRPr="0063458B">
        <w:rPr>
          <w:color w:val="000000"/>
        </w:rPr>
        <w:t>Данная дисциплина предусматривает развитие у обучающихся умений и навыков, способствующих формированию правовой компетентности, так необходимой в дальнейшей профессиональной деятельности.</w:t>
      </w:r>
    </w:p>
    <w:p w:rsidR="009D349F" w:rsidRPr="0063458B" w:rsidRDefault="009D349F" w:rsidP="009D349F">
      <w:pPr>
        <w:widowControl w:val="0"/>
        <w:numPr>
          <w:ilvl w:val="0"/>
          <w:numId w:val="33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contextualSpacing/>
        <w:jc w:val="both"/>
        <w:rPr>
          <w:i/>
          <w:iCs/>
        </w:rPr>
      </w:pPr>
      <w:r w:rsidRPr="0063458B">
        <w:rPr>
          <w:b/>
        </w:rPr>
        <w:t>Цели и задачи учебной дисциплины – требования к результатам освоения учебной дисциплины:</w:t>
      </w:r>
      <w:r w:rsidRPr="0063458B">
        <w:rPr>
          <w:i/>
          <w:iCs/>
        </w:rPr>
        <w:t xml:space="preserve"> </w:t>
      </w:r>
    </w:p>
    <w:p w:rsidR="009D349F" w:rsidRPr="0063458B" w:rsidRDefault="009D349F" w:rsidP="009D349F">
      <w:pPr>
        <w:tabs>
          <w:tab w:val="left" w:pos="360"/>
        </w:tabs>
        <w:jc w:val="center"/>
      </w:pPr>
      <w:r w:rsidRPr="0063458B">
        <w:rPr>
          <w:b/>
        </w:rPr>
        <w:t>Цели изучения дисциплины «Право»</w:t>
      </w:r>
      <w:r w:rsidRPr="0063458B">
        <w:t>:</w:t>
      </w:r>
    </w:p>
    <w:p w:rsidR="009D349F" w:rsidRPr="0063458B" w:rsidRDefault="009D349F" w:rsidP="009D349F">
      <w:pPr>
        <w:numPr>
          <w:ilvl w:val="1"/>
          <w:numId w:val="34"/>
        </w:numPr>
        <w:tabs>
          <w:tab w:val="left" w:pos="851"/>
          <w:tab w:val="left" w:pos="990"/>
        </w:tabs>
        <w:ind w:left="0" w:hanging="567"/>
        <w:jc w:val="both"/>
      </w:pPr>
      <w:r w:rsidRPr="0063458B">
        <w:rPr>
          <w:b/>
        </w:rPr>
        <w:t>формирование</w:t>
      </w:r>
      <w:r w:rsidRPr="0063458B">
        <w:t xml:space="preserve">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9D349F" w:rsidRPr="0063458B" w:rsidRDefault="009D349F" w:rsidP="009D349F">
      <w:pPr>
        <w:numPr>
          <w:ilvl w:val="1"/>
          <w:numId w:val="34"/>
        </w:numPr>
        <w:tabs>
          <w:tab w:val="left" w:pos="851"/>
          <w:tab w:val="left" w:pos="990"/>
        </w:tabs>
        <w:ind w:left="0" w:hanging="567"/>
        <w:jc w:val="both"/>
      </w:pPr>
      <w:r w:rsidRPr="0063458B">
        <w:rPr>
          <w:b/>
        </w:rPr>
        <w:t xml:space="preserve">воспитание </w:t>
      </w:r>
      <w:r w:rsidRPr="0063458B">
        <w:t>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9D349F" w:rsidRPr="0063458B" w:rsidRDefault="009D349F" w:rsidP="009D349F">
      <w:pPr>
        <w:numPr>
          <w:ilvl w:val="1"/>
          <w:numId w:val="34"/>
        </w:numPr>
        <w:tabs>
          <w:tab w:val="left" w:pos="851"/>
          <w:tab w:val="left" w:pos="990"/>
          <w:tab w:val="left" w:pos="1080"/>
        </w:tabs>
        <w:ind w:left="0" w:hanging="567"/>
        <w:jc w:val="both"/>
      </w:pPr>
      <w:r w:rsidRPr="0063458B">
        <w:rPr>
          <w:b/>
        </w:rPr>
        <w:t>освоение знаний</w:t>
      </w:r>
      <w:r w:rsidRPr="0063458B"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 прав и исполнения обязанностей, правомерной реализации гражданской позиции;</w:t>
      </w:r>
    </w:p>
    <w:p w:rsidR="009D349F" w:rsidRPr="0063458B" w:rsidRDefault="009D349F" w:rsidP="009D349F">
      <w:pPr>
        <w:numPr>
          <w:ilvl w:val="1"/>
          <w:numId w:val="34"/>
        </w:numPr>
        <w:tabs>
          <w:tab w:val="left" w:pos="851"/>
          <w:tab w:val="left" w:pos="990"/>
        </w:tabs>
        <w:ind w:left="0" w:hanging="567"/>
        <w:jc w:val="both"/>
      </w:pPr>
      <w:r w:rsidRPr="0063458B">
        <w:rPr>
          <w:b/>
        </w:rPr>
        <w:t>овладение умениями</w:t>
      </w:r>
      <w:r w:rsidRPr="0063458B">
        <w:t>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9D349F" w:rsidRPr="0063458B" w:rsidRDefault="009D349F" w:rsidP="009D349F">
      <w:pPr>
        <w:numPr>
          <w:ilvl w:val="1"/>
          <w:numId w:val="34"/>
        </w:numPr>
        <w:tabs>
          <w:tab w:val="left" w:pos="851"/>
        </w:tabs>
        <w:ind w:left="0" w:hanging="567"/>
        <w:jc w:val="both"/>
      </w:pPr>
      <w:r w:rsidRPr="0063458B">
        <w:rPr>
          <w:b/>
        </w:rPr>
        <w:t>формирование</w:t>
      </w:r>
      <w:r w:rsidRPr="0063458B"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9D349F" w:rsidRPr="0063458B" w:rsidRDefault="009D349F" w:rsidP="009D349F">
      <w:pPr>
        <w:tabs>
          <w:tab w:val="left" w:pos="284"/>
        </w:tabs>
        <w:jc w:val="center"/>
        <w:rPr>
          <w:b/>
        </w:rPr>
      </w:pPr>
      <w:r w:rsidRPr="0063458B">
        <w:rPr>
          <w:b/>
        </w:rPr>
        <w:t>Задачи изучения дисциплины «Право»: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hanging="567"/>
        <w:jc w:val="both"/>
        <w:rPr>
          <w:color w:val="000000"/>
        </w:rPr>
      </w:pPr>
      <w:proofErr w:type="gramStart"/>
      <w:r w:rsidRPr="0063458B">
        <w:t>развитие у обучающихся гражданско-правовой активности, ответственности, правосознания, правовой культуры, навыков правомерного поведения, 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потребителя, работника);</w:t>
      </w:r>
      <w:proofErr w:type="gramEnd"/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 w:hanging="567"/>
        <w:jc w:val="both"/>
        <w:rPr>
          <w:color w:val="000000"/>
        </w:rPr>
      </w:pPr>
      <w:r w:rsidRPr="0063458B">
        <w:t>акцентирование внимания на вопросах российской правовой системы в процессе ее интеграции в международное сообщество;</w:t>
      </w:r>
    </w:p>
    <w:p w:rsidR="009D349F" w:rsidRPr="0063458B" w:rsidRDefault="009D349F" w:rsidP="009D349F">
      <w:pPr>
        <w:widowControl w:val="0"/>
        <w:numPr>
          <w:ilvl w:val="0"/>
          <w:numId w:val="35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63458B">
        <w:t>формирование уважения к праву и государственным правовым институтам с целью обеспечения профилактики правонарушений в молодежной среде;</w:t>
      </w:r>
    </w:p>
    <w:p w:rsidR="009D349F" w:rsidRPr="0063458B" w:rsidRDefault="009D349F" w:rsidP="009D349F">
      <w:pPr>
        <w:ind w:firstLine="567"/>
        <w:jc w:val="both"/>
      </w:pPr>
      <w:r w:rsidRPr="0063458B">
        <w:t xml:space="preserve">В результате изучения учебной дисциплины «Право» </w:t>
      </w:r>
      <w:proofErr w:type="gramStart"/>
      <w:r w:rsidRPr="0063458B">
        <w:t>обучающийся</w:t>
      </w:r>
      <w:proofErr w:type="gramEnd"/>
      <w:r w:rsidRPr="0063458B">
        <w:t xml:space="preserve"> должен:</w:t>
      </w:r>
    </w:p>
    <w:p w:rsidR="009D349F" w:rsidRPr="0063458B" w:rsidRDefault="009D349F" w:rsidP="009D349F">
      <w:pPr>
        <w:ind w:hanging="709"/>
        <w:jc w:val="both"/>
        <w:rPr>
          <w:b/>
        </w:rPr>
      </w:pPr>
      <w:r w:rsidRPr="0063458B">
        <w:rPr>
          <w:b/>
        </w:rPr>
        <w:t>знать/понимать</w:t>
      </w:r>
    </w:p>
    <w:p w:rsidR="009D349F" w:rsidRPr="0063458B" w:rsidRDefault="009D349F" w:rsidP="009D349F">
      <w:pPr>
        <w:numPr>
          <w:ilvl w:val="1"/>
          <w:numId w:val="36"/>
        </w:numPr>
        <w:ind w:left="0" w:hanging="425"/>
        <w:jc w:val="both"/>
      </w:pPr>
      <w:r w:rsidRPr="0063458B"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9D349F" w:rsidRPr="0063458B" w:rsidRDefault="009D349F" w:rsidP="009D349F">
      <w:pPr>
        <w:ind w:hanging="709"/>
        <w:jc w:val="both"/>
        <w:rPr>
          <w:b/>
        </w:rPr>
      </w:pPr>
      <w:r w:rsidRPr="0063458B">
        <w:rPr>
          <w:b/>
        </w:rPr>
        <w:t>уметь:</w:t>
      </w:r>
    </w:p>
    <w:p w:rsidR="009D349F" w:rsidRPr="0063458B" w:rsidRDefault="009D349F" w:rsidP="009D349F">
      <w:pPr>
        <w:numPr>
          <w:ilvl w:val="1"/>
          <w:numId w:val="36"/>
        </w:numPr>
        <w:ind w:left="0" w:hanging="283"/>
        <w:jc w:val="both"/>
      </w:pPr>
      <w:r w:rsidRPr="0063458B"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9D349F" w:rsidRPr="0063458B" w:rsidRDefault="009D349F" w:rsidP="009D349F">
      <w:pPr>
        <w:numPr>
          <w:ilvl w:val="1"/>
          <w:numId w:val="36"/>
        </w:numPr>
        <w:ind w:left="0" w:hanging="283"/>
        <w:jc w:val="both"/>
      </w:pPr>
      <w:r w:rsidRPr="0063458B"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9D349F" w:rsidRPr="0063458B" w:rsidRDefault="009D349F" w:rsidP="009D349F">
      <w:pPr>
        <w:numPr>
          <w:ilvl w:val="1"/>
          <w:numId w:val="36"/>
        </w:numPr>
        <w:ind w:left="0" w:hanging="283"/>
        <w:jc w:val="both"/>
      </w:pPr>
      <w:r w:rsidRPr="0063458B"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9D349F" w:rsidRPr="0063458B" w:rsidRDefault="009D349F" w:rsidP="009D349F">
      <w:pPr>
        <w:numPr>
          <w:ilvl w:val="1"/>
          <w:numId w:val="36"/>
        </w:numPr>
        <w:ind w:left="0" w:hanging="283"/>
        <w:jc w:val="both"/>
      </w:pPr>
      <w:r w:rsidRPr="0063458B">
        <w:lastRenderedPageBreak/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9D349F" w:rsidRPr="0063458B" w:rsidRDefault="009D349F" w:rsidP="009D349F">
      <w:pPr>
        <w:numPr>
          <w:ilvl w:val="1"/>
          <w:numId w:val="36"/>
        </w:numPr>
        <w:ind w:left="0" w:hanging="283"/>
        <w:jc w:val="both"/>
      </w:pPr>
      <w:r w:rsidRPr="0063458B">
        <w:t>приводить примеры: различных видов правоотношений, правонарушений, ответственности;</w:t>
      </w:r>
    </w:p>
    <w:p w:rsidR="009D349F" w:rsidRPr="0063458B" w:rsidRDefault="009D349F" w:rsidP="009D349F">
      <w:pPr>
        <w:numPr>
          <w:ilvl w:val="1"/>
          <w:numId w:val="36"/>
        </w:numPr>
        <w:ind w:left="0" w:hanging="283"/>
        <w:jc w:val="both"/>
      </w:pPr>
      <w:r w:rsidRPr="0063458B">
        <w:t>использовать приобретенные знания в практической деятельности и повседневной жизни.</w:t>
      </w:r>
    </w:p>
    <w:p w:rsidR="009D349F" w:rsidRPr="0063458B" w:rsidRDefault="009D349F" w:rsidP="009D349F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</w:rPr>
      </w:pPr>
      <w:r w:rsidRPr="0063458B">
        <w:rPr>
          <w:b/>
        </w:rPr>
        <w:t>Количество часов на освоение рабочей программы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>максимальной учебной нагрузки обучающегося – 125 часа,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- обязательной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 85 часов;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>- самостоятельной работы обучающегося – 40 часа.</w:t>
      </w:r>
    </w:p>
    <w:p w:rsidR="009D349F" w:rsidRPr="0063458B" w:rsidRDefault="009D349F" w:rsidP="009D349F">
      <w:pPr>
        <w:numPr>
          <w:ilvl w:val="0"/>
          <w:numId w:val="33"/>
        </w:numPr>
        <w:ind w:left="0"/>
        <w:contextualSpacing/>
        <w:rPr>
          <w:b/>
        </w:rPr>
      </w:pPr>
      <w:r w:rsidRPr="0063458B">
        <w:rPr>
          <w:b/>
        </w:rPr>
        <w:t>Тематический план</w:t>
      </w:r>
    </w:p>
    <w:p w:rsidR="009D349F" w:rsidRPr="0063458B" w:rsidRDefault="009D349F" w:rsidP="009D349F">
      <w:pPr>
        <w:rPr>
          <w:b/>
        </w:rPr>
      </w:pPr>
      <w:r w:rsidRPr="0063458B">
        <w:rPr>
          <w:b/>
          <w:bCs/>
        </w:rPr>
        <w:t>Раздел 1.</w:t>
      </w:r>
      <w:r w:rsidRPr="0063458B">
        <w:t xml:space="preserve"> </w:t>
      </w:r>
      <w:r w:rsidRPr="0063458B">
        <w:rPr>
          <w:b/>
        </w:rPr>
        <w:t>Вопросы теории государства и права</w:t>
      </w:r>
    </w:p>
    <w:p w:rsidR="009D349F" w:rsidRPr="0063458B" w:rsidRDefault="009D349F" w:rsidP="009D349F">
      <w:pPr>
        <w:rPr>
          <w:b/>
        </w:rPr>
      </w:pPr>
      <w:r w:rsidRPr="0063458B">
        <w:rPr>
          <w:b/>
        </w:rPr>
        <w:t>Раздел 2. Правовое регулирование</w:t>
      </w:r>
    </w:p>
    <w:p w:rsidR="009D349F" w:rsidRPr="0063458B" w:rsidRDefault="009D349F" w:rsidP="009D349F">
      <w:pPr>
        <w:autoSpaceDE w:val="0"/>
        <w:snapToGrid w:val="0"/>
      </w:pPr>
      <w:r w:rsidRPr="0063458B">
        <w:t>Тема 2.1. Право в системе социальных норм</w:t>
      </w:r>
    </w:p>
    <w:p w:rsidR="009D349F" w:rsidRPr="0063458B" w:rsidRDefault="009D349F" w:rsidP="009D349F">
      <w:pPr>
        <w:autoSpaceDE w:val="0"/>
        <w:snapToGrid w:val="0"/>
      </w:pPr>
      <w:r w:rsidRPr="0063458B">
        <w:t>Тема 2.2. Система права</w:t>
      </w:r>
    </w:p>
    <w:p w:rsidR="009D349F" w:rsidRPr="0063458B" w:rsidRDefault="009D349F" w:rsidP="009D349F">
      <w:pPr>
        <w:autoSpaceDE w:val="0"/>
        <w:snapToGrid w:val="0"/>
      </w:pPr>
      <w:r w:rsidRPr="0063458B">
        <w:t>Тема 2.3. Основные формы права</w:t>
      </w:r>
    </w:p>
    <w:p w:rsidR="009D349F" w:rsidRPr="0063458B" w:rsidRDefault="009D349F" w:rsidP="009D349F">
      <w:pPr>
        <w:tabs>
          <w:tab w:val="left" w:pos="10080"/>
        </w:tabs>
      </w:pPr>
      <w:r w:rsidRPr="0063458B">
        <w:t>Тема 2.4. Правовое регулирование. Правосознание и правовая культура</w:t>
      </w:r>
    </w:p>
    <w:p w:rsidR="009D349F" w:rsidRPr="0063458B" w:rsidRDefault="009D349F" w:rsidP="009D349F">
      <w:pPr>
        <w:autoSpaceDE w:val="0"/>
        <w:snapToGrid w:val="0"/>
      </w:pPr>
      <w:r w:rsidRPr="0063458B">
        <w:t>Тема 2.5.Правовые отношения</w:t>
      </w:r>
    </w:p>
    <w:p w:rsidR="009D349F" w:rsidRPr="0063458B" w:rsidRDefault="009D349F" w:rsidP="009D349F">
      <w:pPr>
        <w:rPr>
          <w:bCs/>
        </w:rPr>
      </w:pPr>
      <w:r w:rsidRPr="0063458B">
        <w:t xml:space="preserve">Тема 2.6. </w:t>
      </w:r>
      <w:r w:rsidRPr="0063458B">
        <w:rPr>
          <w:bCs/>
        </w:rPr>
        <w:t>Правомерное и противоправное поведение</w:t>
      </w:r>
    </w:p>
    <w:p w:rsidR="009D349F" w:rsidRPr="0063458B" w:rsidRDefault="009D349F" w:rsidP="009D349F">
      <w:pPr>
        <w:rPr>
          <w:b/>
        </w:rPr>
      </w:pPr>
      <w:r w:rsidRPr="0063458B">
        <w:rPr>
          <w:b/>
        </w:rPr>
        <w:t>Раздел 3. Основы конституционного права Российской Федерации</w:t>
      </w:r>
    </w:p>
    <w:p w:rsidR="009D349F" w:rsidRPr="0063458B" w:rsidRDefault="009D349F" w:rsidP="009D349F">
      <w:pPr>
        <w:rPr>
          <w:bCs/>
        </w:rPr>
      </w:pPr>
      <w:r w:rsidRPr="0063458B">
        <w:t xml:space="preserve">Тема 3.1. </w:t>
      </w:r>
      <w:r w:rsidRPr="0063458B">
        <w:rPr>
          <w:bCs/>
        </w:rPr>
        <w:t>Конституционное право как отрасль российского права</w:t>
      </w:r>
    </w:p>
    <w:p w:rsidR="009D349F" w:rsidRPr="0063458B" w:rsidRDefault="009D349F" w:rsidP="009D349F">
      <w:r w:rsidRPr="0063458B">
        <w:t>Тема 3.2.Основные конституционные права и обязанности</w:t>
      </w:r>
    </w:p>
    <w:p w:rsidR="009D349F" w:rsidRPr="0063458B" w:rsidRDefault="009D349F" w:rsidP="009D349F">
      <w:r w:rsidRPr="0063458B">
        <w:t>Тема 3.3. Правоохранительные органы РФ</w:t>
      </w:r>
    </w:p>
    <w:p w:rsidR="009D349F" w:rsidRPr="0063458B" w:rsidRDefault="009D349F" w:rsidP="009D349F">
      <w:pPr>
        <w:rPr>
          <w:b/>
        </w:rPr>
      </w:pPr>
      <w:r w:rsidRPr="0063458B">
        <w:rPr>
          <w:b/>
        </w:rPr>
        <w:t>Раздел 4. Отрасли российского права</w:t>
      </w:r>
    </w:p>
    <w:p w:rsidR="009D349F" w:rsidRPr="0063458B" w:rsidRDefault="009D349F" w:rsidP="009D349F">
      <w:r w:rsidRPr="0063458B">
        <w:t>Тема 4.1. Гражданское право и гражданские правоотношения</w:t>
      </w:r>
    </w:p>
    <w:p w:rsidR="009D349F" w:rsidRPr="0063458B" w:rsidRDefault="009D349F" w:rsidP="009D349F">
      <w:pPr>
        <w:autoSpaceDE w:val="0"/>
        <w:snapToGrid w:val="0"/>
      </w:pPr>
      <w:r w:rsidRPr="0063458B">
        <w:t>Тема 4.2.Семейное право и семейные правоотношения</w:t>
      </w:r>
    </w:p>
    <w:p w:rsidR="009D349F" w:rsidRPr="0063458B" w:rsidRDefault="009D349F" w:rsidP="009D349F">
      <w:pPr>
        <w:snapToGrid w:val="0"/>
      </w:pPr>
      <w:r w:rsidRPr="0063458B">
        <w:t xml:space="preserve">Тема 4.3. </w:t>
      </w:r>
      <w:r w:rsidRPr="0063458B">
        <w:rPr>
          <w:spacing w:val="-4"/>
        </w:rPr>
        <w:t>Трудовое право</w:t>
      </w:r>
    </w:p>
    <w:p w:rsidR="009D349F" w:rsidRPr="0063458B" w:rsidRDefault="009D349F" w:rsidP="009D349F">
      <w:r w:rsidRPr="0063458B">
        <w:t>Тема 4.4. Административное право</w:t>
      </w:r>
    </w:p>
    <w:p w:rsidR="009D349F" w:rsidRPr="0063458B" w:rsidRDefault="009D349F" w:rsidP="009D349F">
      <w:pPr>
        <w:autoSpaceDE w:val="0"/>
        <w:snapToGrid w:val="0"/>
      </w:pPr>
      <w:r w:rsidRPr="0063458B">
        <w:t>Тема 4.5.Уголовное право и уголовный процесс</w:t>
      </w:r>
    </w:p>
    <w:p w:rsidR="009D349F" w:rsidRPr="0063458B" w:rsidRDefault="009D349F" w:rsidP="009D349F">
      <w:pPr>
        <w:rPr>
          <w:b/>
        </w:rPr>
      </w:pPr>
      <w:r w:rsidRPr="0063458B">
        <w:rPr>
          <w:b/>
        </w:rPr>
        <w:t>Раздел 5. Международное право</w:t>
      </w:r>
    </w:p>
    <w:p w:rsidR="009D349F" w:rsidRPr="0063458B" w:rsidRDefault="009D349F" w:rsidP="009D349F">
      <w:pPr>
        <w:autoSpaceDE w:val="0"/>
        <w:snapToGrid w:val="0"/>
      </w:pPr>
      <w:r w:rsidRPr="0063458B">
        <w:t>Тема 5.1.Международная защита прав человека</w:t>
      </w:r>
    </w:p>
    <w:p w:rsidR="009D349F" w:rsidRPr="0063458B" w:rsidRDefault="009D349F" w:rsidP="009D349F"/>
    <w:p w:rsidR="009D349F" w:rsidRPr="0063458B" w:rsidRDefault="009D349F" w:rsidP="007843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caps/>
        </w:rPr>
        <w:t>АННОТАЦИЯ К рабочей ПРОГРАММе ОГСЭ.01 ФИЛОСОФИИ</w:t>
      </w:r>
    </w:p>
    <w:p w:rsidR="009D349F" w:rsidRPr="0063458B" w:rsidRDefault="009D349F" w:rsidP="009D349F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63458B">
        <w:rPr>
          <w:b/>
        </w:rPr>
        <w:t>Область применения рабочей программы</w:t>
      </w:r>
    </w:p>
    <w:p w:rsidR="009D349F" w:rsidRPr="0063458B" w:rsidRDefault="009D349F" w:rsidP="009D349F">
      <w:pPr>
        <w:ind w:firstLine="708"/>
        <w:jc w:val="both"/>
      </w:pPr>
      <w:r w:rsidRPr="0063458B">
        <w:t>Рабочая программа учебной дисциплины является частью основной профессиональной образовательной программы в соответствии с ФГОС СПО (ППССЗ) по специальностям базовой подготовки: 38.02.01 Экономика и бухгалтерский учет (по отраслям) входящей в укрупненную группу  специальностей 38.00.00 ЭКОНОМИКА И УПРАВЛЕНИЕ.</w:t>
      </w:r>
    </w:p>
    <w:p w:rsidR="009D349F" w:rsidRPr="0063458B" w:rsidRDefault="009D349F" w:rsidP="009D349F">
      <w:pPr>
        <w:pStyle w:val="a3"/>
        <w:numPr>
          <w:ilvl w:val="0"/>
          <w:numId w:val="37"/>
        </w:numPr>
        <w:ind w:left="0"/>
      </w:pPr>
      <w:r w:rsidRPr="0063458B">
        <w:rPr>
          <w:b/>
        </w:rPr>
        <w:t xml:space="preserve"> Место учебной дисциплины в структуре основной профессиональной образовательной программы:</w:t>
      </w:r>
      <w:r w:rsidRPr="0063458B">
        <w:t xml:space="preserve"> </w:t>
      </w:r>
    </w:p>
    <w:p w:rsidR="009D349F" w:rsidRPr="0063458B" w:rsidRDefault="009D349F" w:rsidP="009D349F">
      <w:pPr>
        <w:ind w:firstLine="720"/>
        <w:jc w:val="both"/>
      </w:pPr>
      <w:r w:rsidRPr="0063458B">
        <w:t>Учебная дисциплина «Основы философии» входит в общий гуманитарный и социально-экономический цикл.</w:t>
      </w:r>
    </w:p>
    <w:p w:rsidR="009D349F" w:rsidRPr="0063458B" w:rsidRDefault="009D349F" w:rsidP="009D349F">
      <w:pPr>
        <w:ind w:firstLine="720"/>
        <w:jc w:val="both"/>
      </w:pPr>
      <w:r w:rsidRPr="0063458B">
        <w:t xml:space="preserve">Студент в результате усвоения курса должен уметь самостоятельно анализировать и оценивать те или иные мировоззренческие и этические позиции окружающих людей, общества в целом, государств и политических режимов, должен задумываться над вопросами: откуда я пришел в этот мир и что я должен в нём делать, чтобы оправдать свое назначение человека? В чём заключается это назначение? Что такое любовь, смерть, творчество, вера? Студент должен понимать: чтобы быть, стать человеком, нужно научиться </w:t>
      </w:r>
      <w:proofErr w:type="gramStart"/>
      <w:r w:rsidRPr="0063458B">
        <w:t>философски</w:t>
      </w:r>
      <w:proofErr w:type="gramEnd"/>
      <w:r w:rsidRPr="0063458B">
        <w:t xml:space="preserve"> мыслить, думать и постоянно развивать свой ум.</w:t>
      </w:r>
    </w:p>
    <w:p w:rsidR="009D349F" w:rsidRPr="0063458B" w:rsidRDefault="009D349F" w:rsidP="009D349F">
      <w:pPr>
        <w:ind w:firstLine="720"/>
        <w:jc w:val="both"/>
      </w:pPr>
      <w:r w:rsidRPr="0063458B">
        <w:t>Уровень философского развития определяет успешное постижение и других дисциплин: экономических, естественнонаучных, технических и так далее.</w:t>
      </w:r>
    </w:p>
    <w:p w:rsidR="009D349F" w:rsidRPr="0063458B" w:rsidRDefault="009D349F" w:rsidP="009D349F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63458B">
        <w:rPr>
          <w:b/>
        </w:rPr>
        <w:t xml:space="preserve">Цели и задачи учебной дисциплины – требования к результатам освоения учебной дисциплины:  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</w:rPr>
      </w:pPr>
      <w:r w:rsidRPr="0063458B">
        <w:rPr>
          <w:color w:val="000000"/>
        </w:rPr>
        <w:t>Программа ориентирована на выполнение следующих задач: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</w:rPr>
      </w:pPr>
      <w:r w:rsidRPr="0063458B">
        <w:rPr>
          <w:color w:val="000000"/>
        </w:rPr>
        <w:t>- ознакомить студентов с основными законами развития и функционирования природных и общественных систем;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</w:rPr>
      </w:pPr>
      <w:r w:rsidRPr="0063458B">
        <w:rPr>
          <w:color w:val="000000"/>
        </w:rPr>
        <w:lastRenderedPageBreak/>
        <w:t>- 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ориентацией и идеалов;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63458B">
        <w:rPr>
          <w:color w:val="000000"/>
        </w:rPr>
        <w:t>- помочь студенту преобразовать, систематизировать стихийно сложившиеся взгляды в обоснованное миропонимание;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63458B">
        <w:rPr>
          <w:color w:val="000000"/>
        </w:rPr>
        <w:t>- сформировать мировоззрение и способность ориентироваться в общественно-политических процессах.</w:t>
      </w:r>
    </w:p>
    <w:p w:rsidR="009D349F" w:rsidRPr="0063458B" w:rsidRDefault="009D349F" w:rsidP="009D349F">
      <w:pPr>
        <w:ind w:firstLine="720"/>
        <w:jc w:val="both"/>
        <w:rPr>
          <w:color w:val="000000"/>
          <w:spacing w:val="6"/>
          <w:shd w:val="clear" w:color="auto" w:fill="FFFFFF"/>
        </w:rPr>
      </w:pPr>
      <w:r w:rsidRPr="0063458B">
        <w:t>Цель программы:</w:t>
      </w:r>
      <w:r w:rsidRPr="0063458B">
        <w:rPr>
          <w:color w:val="000000"/>
          <w:spacing w:val="8"/>
          <w:shd w:val="clear" w:color="auto" w:fill="FFFFFF"/>
        </w:rPr>
        <w:t xml:space="preserve"> повлиять на становление и формирование духовной культуры и мировоззре</w:t>
      </w:r>
      <w:r w:rsidRPr="0063458B">
        <w:rPr>
          <w:color w:val="000000"/>
          <w:spacing w:val="8"/>
          <w:shd w:val="clear" w:color="auto" w:fill="FFFFFF"/>
        </w:rPr>
        <w:softHyphen/>
        <w:t>нческой ориентации</w:t>
      </w:r>
      <w:r w:rsidRPr="0063458B">
        <w:rPr>
          <w:color w:val="000000"/>
          <w:spacing w:val="6"/>
          <w:shd w:val="clear" w:color="auto" w:fill="FFFFFF"/>
        </w:rPr>
        <w:t xml:space="preserve">  студентов, осознание ими своего места и роли в обществе, цели и смысла социальной и личной активности, ответственности за свои поступки, выбор форм и направлений своей деятельности.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63458B">
        <w:t>В результате освоения учебной дисциплины обучающийся должен уметь ориентироваться  в наиболее общих философских проблемах бытия, познания, ценностей, свободы и смысла жизни</w:t>
      </w:r>
      <w:r w:rsidRPr="0063458B">
        <w:rPr>
          <w:color w:val="000000"/>
        </w:rPr>
        <w:t xml:space="preserve">, как основе формирования культуры гражданина и будущего специалиста.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3458B">
        <w:t>В результате освоения учебной дисциплины обучающийся должен знать:</w:t>
      </w:r>
    </w:p>
    <w:p w:rsidR="009D349F" w:rsidRPr="0063458B" w:rsidRDefault="009D349F" w:rsidP="009D349F">
      <w:pPr>
        <w:shd w:val="clear" w:color="auto" w:fill="FFFFFF"/>
        <w:tabs>
          <w:tab w:val="left" w:pos="284"/>
        </w:tabs>
        <w:ind w:firstLine="720"/>
        <w:jc w:val="both"/>
        <w:rPr>
          <w:color w:val="000000"/>
          <w:spacing w:val="1"/>
          <w:shd w:val="clear" w:color="auto" w:fill="FFFFFF"/>
        </w:rPr>
      </w:pPr>
      <w:r w:rsidRPr="0063458B">
        <w:rPr>
          <w:color w:val="000000"/>
        </w:rPr>
        <w:t>- основные категории и понятия философии; роль философии в жизни человека и общества;</w:t>
      </w:r>
      <w:r w:rsidRPr="0063458B">
        <w:rPr>
          <w:color w:val="000000"/>
          <w:spacing w:val="1"/>
          <w:shd w:val="clear" w:color="auto" w:fill="FFFFFF"/>
        </w:rPr>
        <w:t xml:space="preserve"> </w:t>
      </w:r>
    </w:p>
    <w:p w:rsidR="009D349F" w:rsidRPr="0063458B" w:rsidRDefault="009D349F" w:rsidP="009D349F">
      <w:pPr>
        <w:shd w:val="clear" w:color="auto" w:fill="FFFFFF"/>
        <w:tabs>
          <w:tab w:val="left" w:pos="284"/>
        </w:tabs>
        <w:ind w:firstLine="720"/>
        <w:jc w:val="both"/>
        <w:rPr>
          <w:iCs/>
          <w:color w:val="000000"/>
        </w:rPr>
      </w:pPr>
      <w:r w:rsidRPr="0063458B">
        <w:rPr>
          <w:color w:val="000000"/>
        </w:rPr>
        <w:t>- основы философского учения о бытии</w:t>
      </w:r>
      <w:r w:rsidRPr="0063458B">
        <w:rPr>
          <w:iCs/>
          <w:color w:val="000000"/>
        </w:rPr>
        <w:t>;</w:t>
      </w:r>
    </w:p>
    <w:p w:rsidR="009D349F" w:rsidRPr="0063458B" w:rsidRDefault="009D349F" w:rsidP="009D349F">
      <w:pPr>
        <w:shd w:val="clear" w:color="auto" w:fill="FFFFFF"/>
        <w:tabs>
          <w:tab w:val="left" w:pos="284"/>
        </w:tabs>
        <w:ind w:firstLine="720"/>
        <w:jc w:val="both"/>
        <w:rPr>
          <w:iCs/>
          <w:color w:val="000000"/>
        </w:rPr>
      </w:pPr>
      <w:r w:rsidRPr="0063458B">
        <w:rPr>
          <w:iCs/>
          <w:color w:val="000000"/>
        </w:rPr>
        <w:t xml:space="preserve">- сущность процесса познания, </w:t>
      </w:r>
    </w:p>
    <w:p w:rsidR="009D349F" w:rsidRPr="0063458B" w:rsidRDefault="009D349F" w:rsidP="009D349F">
      <w:pPr>
        <w:shd w:val="clear" w:color="auto" w:fill="FFFFFF"/>
        <w:tabs>
          <w:tab w:val="left" w:pos="284"/>
        </w:tabs>
        <w:ind w:firstLine="720"/>
        <w:jc w:val="both"/>
        <w:rPr>
          <w:iCs/>
          <w:color w:val="000000"/>
        </w:rPr>
      </w:pPr>
      <w:r w:rsidRPr="0063458B">
        <w:rPr>
          <w:iCs/>
          <w:color w:val="000000"/>
        </w:rPr>
        <w:t xml:space="preserve">- основы научной, философской и религиозной картин мира; </w:t>
      </w:r>
    </w:p>
    <w:p w:rsidR="009D349F" w:rsidRPr="0063458B" w:rsidRDefault="009D349F" w:rsidP="009D349F">
      <w:pPr>
        <w:shd w:val="clear" w:color="auto" w:fill="FFFFFF"/>
        <w:tabs>
          <w:tab w:val="left" w:pos="284"/>
        </w:tabs>
        <w:ind w:right="-1"/>
        <w:jc w:val="both"/>
        <w:rPr>
          <w:color w:val="000000"/>
          <w:spacing w:val="-2"/>
        </w:rPr>
      </w:pPr>
      <w:r w:rsidRPr="0063458B">
        <w:rPr>
          <w:color w:val="000000"/>
          <w:spacing w:val="-2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9D349F" w:rsidRPr="0063458B" w:rsidRDefault="009D349F" w:rsidP="009D349F">
      <w:pPr>
        <w:shd w:val="clear" w:color="auto" w:fill="FFFFFF"/>
        <w:tabs>
          <w:tab w:val="left" w:pos="284"/>
        </w:tabs>
        <w:ind w:right="-1"/>
        <w:jc w:val="both"/>
        <w:rPr>
          <w:color w:val="000000"/>
          <w:spacing w:val="-2"/>
        </w:rPr>
      </w:pPr>
      <w:r w:rsidRPr="0063458B">
        <w:rPr>
          <w:color w:val="000000"/>
          <w:spacing w:val="-2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9D349F" w:rsidRPr="0063458B" w:rsidRDefault="009D349F" w:rsidP="009D349F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b/>
        </w:rPr>
      </w:pPr>
      <w:r w:rsidRPr="0063458B">
        <w:rPr>
          <w:b/>
        </w:rPr>
        <w:t>Количество часов на освоение рабочей программы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63458B">
        <w:t xml:space="preserve">максимальной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56 часов,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63458B">
        <w:t xml:space="preserve">обязательной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 48  часов;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63458B">
        <w:t xml:space="preserve">самостоятельной работы </w:t>
      </w:r>
      <w:proofErr w:type="gramStart"/>
      <w:r w:rsidRPr="0063458B">
        <w:t>обучающегося</w:t>
      </w:r>
      <w:proofErr w:type="gramEnd"/>
      <w:r w:rsidRPr="0063458B">
        <w:t xml:space="preserve">  8 часов;</w:t>
      </w:r>
    </w:p>
    <w:p w:rsidR="009D349F" w:rsidRPr="0063458B" w:rsidRDefault="009D349F" w:rsidP="009D349F">
      <w:pPr>
        <w:pStyle w:val="a3"/>
        <w:numPr>
          <w:ilvl w:val="0"/>
          <w:numId w:val="37"/>
        </w:numPr>
        <w:ind w:left="0"/>
        <w:rPr>
          <w:b/>
        </w:rPr>
      </w:pPr>
      <w:r w:rsidRPr="0063458B">
        <w:rPr>
          <w:b/>
        </w:rPr>
        <w:t>Тематический план</w:t>
      </w:r>
    </w:p>
    <w:p w:rsidR="009D349F" w:rsidRPr="0063458B" w:rsidRDefault="009D349F" w:rsidP="009D349F">
      <w:pPr>
        <w:rPr>
          <w:b/>
          <w:bCs/>
        </w:rPr>
      </w:pPr>
      <w:r w:rsidRPr="0063458B">
        <w:rPr>
          <w:b/>
          <w:bCs/>
        </w:rPr>
        <w:t>Раздел 1. Введение.</w:t>
      </w:r>
    </w:p>
    <w:p w:rsidR="009D349F" w:rsidRPr="0063458B" w:rsidRDefault="009D349F" w:rsidP="009D349F">
      <w:pPr>
        <w:snapToGrid w:val="0"/>
        <w:jc w:val="both"/>
      </w:pPr>
      <w:r w:rsidRPr="0063458B">
        <w:rPr>
          <w:bCs/>
        </w:rPr>
        <w:t>Тема 1.1.</w:t>
      </w:r>
      <w:r w:rsidRPr="0063458B">
        <w:t xml:space="preserve"> Философия, ее предмет и роль в обществе.</w:t>
      </w:r>
    </w:p>
    <w:p w:rsidR="009D349F" w:rsidRPr="0063458B" w:rsidRDefault="009D349F" w:rsidP="009D349F">
      <w:pPr>
        <w:rPr>
          <w:b/>
        </w:rPr>
      </w:pPr>
      <w:r w:rsidRPr="0063458B">
        <w:rPr>
          <w:b/>
          <w:bCs/>
        </w:rPr>
        <w:t>Раздел 2.</w:t>
      </w:r>
      <w:r w:rsidRPr="0063458B">
        <w:rPr>
          <w:b/>
        </w:rPr>
        <w:t xml:space="preserve"> История  философии.</w:t>
      </w:r>
    </w:p>
    <w:p w:rsidR="009D349F" w:rsidRPr="0063458B" w:rsidRDefault="009D349F" w:rsidP="009D349F">
      <w:pPr>
        <w:snapToGrid w:val="0"/>
        <w:jc w:val="both"/>
      </w:pPr>
      <w:r w:rsidRPr="0063458B">
        <w:rPr>
          <w:bCs/>
        </w:rPr>
        <w:t>Тема 2.1.</w:t>
      </w:r>
      <w:r w:rsidRPr="0063458B">
        <w:t xml:space="preserve"> Зарождение философии. Античная философия.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  <w:color w:val="000000"/>
          <w:shd w:val="clear" w:color="auto" w:fill="FFFFFF"/>
        </w:rPr>
      </w:pPr>
      <w:r w:rsidRPr="0063458B">
        <w:rPr>
          <w:bCs/>
        </w:rPr>
        <w:t>Тема 2.2. Философия Средних веков.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63458B">
        <w:rPr>
          <w:bCs/>
        </w:rPr>
        <w:t>Тема 2.3. Философия эпохи Возрождения.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63458B">
        <w:rPr>
          <w:bCs/>
        </w:rPr>
        <w:t>Тема 2.4. Философия эпохи  Нового времени и Просвещения.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63458B">
        <w:rPr>
          <w:bCs/>
        </w:rPr>
        <w:t>Тема 2.5. Немецкая классическая философия.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63458B">
        <w:rPr>
          <w:bCs/>
        </w:rPr>
        <w:t>Тема 2.6. Марксистская философия.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63458B">
        <w:rPr>
          <w:bCs/>
        </w:rPr>
        <w:t>Тема 2.7. Русская философия.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63458B">
        <w:rPr>
          <w:bCs/>
        </w:rPr>
        <w:t>Тема 2.8. Современная западноевропейская философия.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r w:rsidRPr="0063458B">
        <w:rPr>
          <w:b/>
          <w:bCs/>
        </w:rPr>
        <w:t>Раздел 3. Основные разделы философии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63458B">
        <w:rPr>
          <w:bCs/>
        </w:rPr>
        <w:t>Тема 3.1. Учение о бытии.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bCs/>
        </w:rPr>
        <w:t>Тема 3.2</w:t>
      </w:r>
      <w:r w:rsidRPr="0063458B">
        <w:t xml:space="preserve"> Происхождение и сущность сознания.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63458B">
        <w:rPr>
          <w:bCs/>
        </w:rPr>
        <w:t>Тема 3.3 Теория познания.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63458B">
        <w:rPr>
          <w:bCs/>
        </w:rPr>
        <w:t>Тема 3.4. Природа как предмет философского осмысления.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63458B">
        <w:rPr>
          <w:bCs/>
        </w:rPr>
        <w:t>Тема 3.5. Общество как система.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63458B">
        <w:rPr>
          <w:bCs/>
        </w:rPr>
        <w:t>Тема 3.6.Проблема человека: сущность, содержание.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bCs/>
        </w:rPr>
        <w:t>Тема 3.7</w:t>
      </w:r>
      <w:r w:rsidRPr="0063458B">
        <w:t xml:space="preserve"> Исторический процесс. Проблема типологии истории.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bCs/>
        </w:rPr>
        <w:t>Тема 3.8</w:t>
      </w:r>
      <w:r w:rsidRPr="0063458B">
        <w:t xml:space="preserve"> Проблемы и перспективы современной цивилизации.</w:t>
      </w:r>
    </w:p>
    <w:p w:rsidR="009D349F" w:rsidRPr="0063458B" w:rsidRDefault="009D349F" w:rsidP="009D349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3458B">
        <w:rPr>
          <w:b/>
          <w:bCs/>
        </w:rPr>
        <w:lastRenderedPageBreak/>
        <w:t>АННОТАЦИЯ К РАБОЧЕЙ ПРОГРАММЕ ДИСЦИПЛИНЫ ОГСЭ.02 ИСТОРИЯ</w:t>
      </w:r>
    </w:p>
    <w:p w:rsidR="009D349F" w:rsidRPr="0063458B" w:rsidRDefault="009D349F" w:rsidP="009D349F">
      <w:pPr>
        <w:jc w:val="both"/>
      </w:pPr>
      <w:r w:rsidRPr="0063458B">
        <w:rPr>
          <w:b/>
        </w:rPr>
        <w:t>1. Область применения рабочей программы</w:t>
      </w:r>
    </w:p>
    <w:p w:rsidR="009D349F" w:rsidRPr="0063458B" w:rsidRDefault="009D349F" w:rsidP="009D349F">
      <w:pPr>
        <w:tabs>
          <w:tab w:val="left" w:pos="851"/>
        </w:tabs>
        <w:ind w:right="-2"/>
        <w:jc w:val="both"/>
        <w:rPr>
          <w:b/>
        </w:rPr>
      </w:pPr>
      <w:r w:rsidRPr="0063458B">
        <w:tab/>
        <w:t>Рабочая программа учебной дисциплины «История» является частью основной профессиональной образовательной программы в соответствии с ФГОС по специальностям СПО (ППССЗ) базовой подготовки:</w:t>
      </w:r>
      <w:r w:rsidRPr="0063458B">
        <w:rPr>
          <w:b/>
        </w:rPr>
        <w:t xml:space="preserve"> 38.02.01 Экономика и бухгалтерский учёт (по отраслям)</w:t>
      </w:r>
      <w:r w:rsidRPr="0063458B">
        <w:t>, входящей в состав укрупнённой группы специальностей СПО 38.00.00 Экономика и управление.</w:t>
      </w:r>
    </w:p>
    <w:p w:rsidR="009D349F" w:rsidRPr="0063458B" w:rsidRDefault="009D349F" w:rsidP="009D349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63458B">
        <w:rPr>
          <w:b/>
        </w:rPr>
        <w:t xml:space="preserve">2. Место учебной дисциплины в структуре основной профессиональной образовательной программы </w:t>
      </w:r>
    </w:p>
    <w:p w:rsidR="009D349F" w:rsidRPr="0063458B" w:rsidRDefault="009D349F" w:rsidP="009D349F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63458B">
        <w:rPr>
          <w:b/>
        </w:rPr>
        <w:tab/>
      </w:r>
      <w:r w:rsidRPr="0063458B">
        <w:t>Учебная дисциплина «История» входит в общий гуманитарный и социально-экономический цикл.</w:t>
      </w:r>
    </w:p>
    <w:p w:rsidR="009D349F" w:rsidRPr="0063458B" w:rsidRDefault="009D349F" w:rsidP="009D349F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color w:val="000000"/>
        </w:rPr>
      </w:pPr>
      <w:r w:rsidRPr="0063458B">
        <w:rPr>
          <w:color w:val="000000"/>
        </w:rPr>
        <w:tab/>
        <w:t>Данная дисциплина предполагает изучение основных процессов политического, экономического развития ведущих государств мира и России на рубеже веков (</w:t>
      </w:r>
      <w:r w:rsidRPr="0063458B">
        <w:rPr>
          <w:color w:val="000000"/>
          <w:lang w:val="en-US"/>
        </w:rPr>
        <w:t>XX</w:t>
      </w:r>
      <w:r w:rsidRPr="0063458B">
        <w:rPr>
          <w:color w:val="000000"/>
        </w:rPr>
        <w:t xml:space="preserve"> – </w:t>
      </w:r>
      <w:r w:rsidRPr="0063458B">
        <w:rPr>
          <w:color w:val="000000"/>
          <w:lang w:val="en-US"/>
        </w:rPr>
        <w:t>XXI</w:t>
      </w:r>
      <w:r w:rsidRPr="0063458B">
        <w:rPr>
          <w:color w:val="000000"/>
        </w:rPr>
        <w:t xml:space="preserve"> вв.). </w:t>
      </w:r>
    </w:p>
    <w:p w:rsidR="009D349F" w:rsidRPr="0063458B" w:rsidRDefault="009D349F" w:rsidP="009D349F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63458B">
        <w:rPr>
          <w:color w:val="000000"/>
        </w:rPr>
        <w:tab/>
        <w:t xml:space="preserve">Дисциплина даёт возможность </w:t>
      </w:r>
      <w:r w:rsidRPr="0063458B">
        <w:t>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9D349F" w:rsidRPr="0063458B" w:rsidRDefault="009D349F" w:rsidP="009D349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i/>
          <w:iCs/>
        </w:rPr>
      </w:pPr>
      <w:r w:rsidRPr="0063458B">
        <w:rPr>
          <w:b/>
        </w:rPr>
        <w:t>3. Цели и задачи учебной дисциплины – требования к результатам освоения учебной дисциплины:</w:t>
      </w:r>
      <w:r w:rsidRPr="0063458B">
        <w:rPr>
          <w:i/>
          <w:iCs/>
        </w:rPr>
        <w:t xml:space="preserve"> </w:t>
      </w:r>
    </w:p>
    <w:p w:rsidR="009D349F" w:rsidRPr="0063458B" w:rsidRDefault="009D349F" w:rsidP="009D349F">
      <w:pPr>
        <w:tabs>
          <w:tab w:val="left" w:pos="851"/>
        </w:tabs>
        <w:jc w:val="both"/>
      </w:pPr>
      <w:r w:rsidRPr="0063458B">
        <w:rPr>
          <w:b/>
          <w:bCs/>
        </w:rPr>
        <w:tab/>
      </w:r>
      <w:r w:rsidRPr="0063458B">
        <w:rPr>
          <w:b/>
        </w:rPr>
        <w:t>Цель изучения дисциплины «История»</w:t>
      </w:r>
      <w:r w:rsidRPr="0063458B">
        <w:t>:</w:t>
      </w:r>
    </w:p>
    <w:p w:rsidR="009D349F" w:rsidRPr="0063458B" w:rsidRDefault="009D349F" w:rsidP="009D349F">
      <w:pPr>
        <w:tabs>
          <w:tab w:val="left" w:pos="142"/>
        </w:tabs>
        <w:ind w:hanging="142"/>
        <w:jc w:val="both"/>
      </w:pPr>
      <w:r w:rsidRPr="0063458B">
        <w:t>- дать студенту достоверное представление о роли исторической науки в познании современного мира;</w:t>
      </w:r>
    </w:p>
    <w:p w:rsidR="009D349F" w:rsidRPr="0063458B" w:rsidRDefault="009D349F" w:rsidP="009D349F">
      <w:pPr>
        <w:tabs>
          <w:tab w:val="left" w:pos="142"/>
        </w:tabs>
        <w:ind w:hanging="142"/>
        <w:jc w:val="both"/>
        <w:rPr>
          <w:color w:val="000000"/>
        </w:rPr>
      </w:pPr>
      <w:r w:rsidRPr="0063458B">
        <w:t xml:space="preserve">- раскрыть основные направления развития основных регионов мира на рубеже </w:t>
      </w:r>
      <w:r w:rsidRPr="0063458B">
        <w:rPr>
          <w:color w:val="000000"/>
          <w:lang w:val="en-US"/>
        </w:rPr>
        <w:t>XX</w:t>
      </w:r>
      <w:r w:rsidRPr="0063458B">
        <w:rPr>
          <w:color w:val="000000"/>
        </w:rPr>
        <w:t xml:space="preserve"> – </w:t>
      </w:r>
      <w:r w:rsidRPr="0063458B">
        <w:rPr>
          <w:color w:val="000000"/>
          <w:lang w:val="en-US"/>
        </w:rPr>
        <w:t>XXI</w:t>
      </w:r>
      <w:r w:rsidRPr="0063458B">
        <w:rPr>
          <w:color w:val="000000"/>
        </w:rPr>
        <w:t xml:space="preserve"> вв.;</w:t>
      </w:r>
    </w:p>
    <w:p w:rsidR="009D349F" w:rsidRPr="0063458B" w:rsidRDefault="009D349F" w:rsidP="009D349F">
      <w:pPr>
        <w:tabs>
          <w:tab w:val="left" w:pos="142"/>
        </w:tabs>
        <w:ind w:hanging="142"/>
        <w:jc w:val="both"/>
      </w:pPr>
      <w:r w:rsidRPr="0063458B">
        <w:t>- рассмотреть ключевые этапы современного развития России в мировом сообществе;</w:t>
      </w:r>
    </w:p>
    <w:p w:rsidR="009D349F" w:rsidRPr="0063458B" w:rsidRDefault="009D349F" w:rsidP="009D349F">
      <w:pPr>
        <w:tabs>
          <w:tab w:val="left" w:pos="142"/>
        </w:tabs>
        <w:ind w:hanging="142"/>
        <w:jc w:val="both"/>
      </w:pPr>
      <w:r w:rsidRPr="0063458B">
        <w:t>- показать органическую взаимосвязь российской и мировой истории;</w:t>
      </w:r>
    </w:p>
    <w:p w:rsidR="009D349F" w:rsidRPr="0063458B" w:rsidRDefault="009D349F" w:rsidP="009D349F">
      <w:pPr>
        <w:tabs>
          <w:tab w:val="left" w:pos="142"/>
        </w:tabs>
        <w:ind w:hanging="142"/>
      </w:pPr>
      <w:r w:rsidRPr="0063458B">
        <w:t>- дать понимание логики и закономерностей процесса становления и  развития глобальной системы международных отношений;</w:t>
      </w:r>
    </w:p>
    <w:p w:rsidR="009D349F" w:rsidRPr="0063458B" w:rsidRDefault="009D349F" w:rsidP="009D349F">
      <w:pPr>
        <w:tabs>
          <w:tab w:val="left" w:pos="142"/>
        </w:tabs>
        <w:ind w:hanging="142"/>
        <w:jc w:val="both"/>
      </w:pPr>
      <w:r w:rsidRPr="0063458B">
        <w:t>- научить использовать опыт, накопленный человечеством.</w:t>
      </w:r>
    </w:p>
    <w:p w:rsidR="009D349F" w:rsidRPr="0063458B" w:rsidRDefault="009D349F" w:rsidP="009D349F">
      <w:pPr>
        <w:tabs>
          <w:tab w:val="left" w:pos="851"/>
        </w:tabs>
        <w:jc w:val="both"/>
        <w:rPr>
          <w:b/>
          <w:bCs/>
        </w:rPr>
      </w:pPr>
      <w:r w:rsidRPr="0063458B">
        <w:tab/>
      </w:r>
      <w:r w:rsidRPr="0063458B">
        <w:rPr>
          <w:b/>
        </w:rPr>
        <w:t>Задачи изучения дисциплины «История»:</w:t>
      </w:r>
    </w:p>
    <w:p w:rsidR="009D349F" w:rsidRPr="0063458B" w:rsidRDefault="009D349F" w:rsidP="009D349F">
      <w:pPr>
        <w:ind w:hanging="142"/>
        <w:jc w:val="both"/>
      </w:pPr>
      <w:r w:rsidRPr="0063458B">
        <w:t>- 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</w:t>
      </w:r>
      <w:r w:rsidRPr="0063458B">
        <w:rPr>
          <w:lang w:val="en-US"/>
        </w:rPr>
        <w:t>XXI</w:t>
      </w:r>
      <w:r w:rsidRPr="0063458B">
        <w:t xml:space="preserve"> вв.;</w:t>
      </w:r>
    </w:p>
    <w:p w:rsidR="009D349F" w:rsidRPr="0063458B" w:rsidRDefault="009D349F" w:rsidP="009D349F">
      <w:pPr>
        <w:ind w:hanging="142"/>
        <w:jc w:val="both"/>
      </w:pPr>
      <w:r w:rsidRPr="0063458B">
        <w:t>- стимулировать усвоение учебного материала на основе наглядного сравнительного анализа явлений и процессов новейшей истории;-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9D349F" w:rsidRPr="0063458B" w:rsidRDefault="009D349F" w:rsidP="009D349F">
      <w:pPr>
        <w:ind w:hanging="142"/>
        <w:jc w:val="both"/>
      </w:pPr>
      <w:r w:rsidRPr="0063458B">
        <w:t xml:space="preserve">- 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9D349F" w:rsidRPr="0063458B" w:rsidRDefault="00784302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63458B">
        <w:tab/>
      </w:r>
      <w:r w:rsidR="009D349F" w:rsidRPr="0063458B">
        <w:t xml:space="preserve">В результате освоения учебной дисциплины обучающийся </w:t>
      </w:r>
      <w:r w:rsidR="009D349F" w:rsidRPr="0063458B">
        <w:rPr>
          <w:b/>
        </w:rPr>
        <w:t>должен уметь</w:t>
      </w:r>
      <w:r w:rsidR="009D349F" w:rsidRPr="0063458B">
        <w:rPr>
          <w:i/>
        </w:rPr>
        <w:t>:</w:t>
      </w:r>
    </w:p>
    <w:p w:rsidR="009D349F" w:rsidRPr="0063458B" w:rsidRDefault="009D349F" w:rsidP="009D349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</w:pPr>
      <w:r w:rsidRPr="0063458B">
        <w:t>- ориентироваться в современной экономической, политической и культурной ситуации в России и мире;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</w:pPr>
      <w:r w:rsidRPr="0063458B"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9D349F" w:rsidRPr="0063458B" w:rsidRDefault="00784302" w:rsidP="009D349F">
      <w:pPr>
        <w:shd w:val="clear" w:color="auto" w:fill="FFFFFF"/>
        <w:tabs>
          <w:tab w:val="left" w:pos="142"/>
        </w:tabs>
        <w:jc w:val="both"/>
      </w:pPr>
      <w:r w:rsidRPr="0063458B">
        <w:tab/>
      </w:r>
      <w:r w:rsidR="009D349F" w:rsidRPr="0063458B">
        <w:t xml:space="preserve">В результате освоения учебной дисциплины обучающийся </w:t>
      </w:r>
      <w:r w:rsidR="009D349F" w:rsidRPr="0063458B">
        <w:rPr>
          <w:b/>
        </w:rPr>
        <w:t>должен знать</w:t>
      </w:r>
      <w:r w:rsidR="009D349F" w:rsidRPr="0063458B">
        <w:t>:</w:t>
      </w:r>
    </w:p>
    <w:p w:rsidR="009D349F" w:rsidRPr="0063458B" w:rsidRDefault="009D349F" w:rsidP="009D349F">
      <w:pPr>
        <w:widowControl w:val="0"/>
        <w:overflowPunct w:val="0"/>
        <w:autoSpaceDE w:val="0"/>
        <w:ind w:hanging="142"/>
        <w:jc w:val="both"/>
        <w:rPr>
          <w:rFonts w:eastAsia="Arial"/>
        </w:rPr>
      </w:pPr>
      <w:r w:rsidRPr="0063458B">
        <w:rPr>
          <w:rFonts w:eastAsia="Arial"/>
        </w:rPr>
        <w:t xml:space="preserve">- основные направления развития ключевых регионов мира на рубеже веков </w:t>
      </w:r>
    </w:p>
    <w:p w:rsidR="009D349F" w:rsidRPr="0063458B" w:rsidRDefault="009D349F" w:rsidP="009D349F">
      <w:pPr>
        <w:widowControl w:val="0"/>
        <w:overflowPunct w:val="0"/>
        <w:autoSpaceDE w:val="0"/>
        <w:ind w:hanging="142"/>
        <w:jc w:val="both"/>
        <w:rPr>
          <w:rFonts w:eastAsia="Arial"/>
        </w:rPr>
      </w:pPr>
      <w:r w:rsidRPr="0063458B">
        <w:rPr>
          <w:rFonts w:eastAsia="Arial"/>
        </w:rPr>
        <w:t>(</w:t>
      </w:r>
      <w:r w:rsidRPr="0063458B">
        <w:rPr>
          <w:rFonts w:eastAsia="Arial"/>
          <w:lang w:val="en-US"/>
        </w:rPr>
        <w:t>XX</w:t>
      </w:r>
      <w:r w:rsidRPr="0063458B">
        <w:rPr>
          <w:rFonts w:eastAsia="Arial"/>
        </w:rPr>
        <w:t xml:space="preserve"> и </w:t>
      </w:r>
      <w:r w:rsidRPr="0063458B">
        <w:rPr>
          <w:rFonts w:eastAsia="Arial"/>
          <w:lang w:val="en-US"/>
        </w:rPr>
        <w:t>XXI</w:t>
      </w:r>
      <w:r w:rsidRPr="0063458B">
        <w:rPr>
          <w:rFonts w:eastAsia="Arial"/>
        </w:rPr>
        <w:t xml:space="preserve"> вв.);</w:t>
      </w:r>
    </w:p>
    <w:p w:rsidR="009D349F" w:rsidRPr="0063458B" w:rsidRDefault="009D349F" w:rsidP="009D349F">
      <w:pPr>
        <w:widowControl w:val="0"/>
        <w:tabs>
          <w:tab w:val="left" w:pos="284"/>
        </w:tabs>
        <w:overflowPunct w:val="0"/>
        <w:autoSpaceDE w:val="0"/>
        <w:ind w:hanging="142"/>
        <w:rPr>
          <w:rFonts w:eastAsia="Arial"/>
        </w:rPr>
      </w:pPr>
      <w:r w:rsidRPr="0063458B">
        <w:rPr>
          <w:rFonts w:eastAsia="Arial"/>
        </w:rPr>
        <w:t xml:space="preserve">- сущность и причины локальных, региональных, межгосударственных конфликтов в конце </w:t>
      </w:r>
      <w:r w:rsidRPr="0063458B">
        <w:rPr>
          <w:rFonts w:eastAsia="Arial"/>
          <w:lang w:val="en-US"/>
        </w:rPr>
        <w:t>XX</w:t>
      </w:r>
      <w:r w:rsidRPr="0063458B">
        <w:rPr>
          <w:rFonts w:eastAsia="Arial"/>
        </w:rPr>
        <w:t xml:space="preserve">-начале </w:t>
      </w:r>
      <w:r w:rsidRPr="0063458B">
        <w:rPr>
          <w:rFonts w:eastAsia="Arial"/>
          <w:lang w:val="en-US"/>
        </w:rPr>
        <w:t>XXI</w:t>
      </w:r>
      <w:r w:rsidRPr="0063458B">
        <w:rPr>
          <w:rFonts w:eastAsia="Arial"/>
        </w:rPr>
        <w:t xml:space="preserve"> в.;</w:t>
      </w:r>
    </w:p>
    <w:p w:rsidR="009D349F" w:rsidRPr="0063458B" w:rsidRDefault="009D349F" w:rsidP="009D349F">
      <w:pPr>
        <w:widowControl w:val="0"/>
        <w:overflowPunct w:val="0"/>
        <w:autoSpaceDE w:val="0"/>
        <w:ind w:hanging="142"/>
        <w:rPr>
          <w:rFonts w:eastAsia="Arial"/>
        </w:rPr>
      </w:pPr>
      <w:r w:rsidRPr="0063458B">
        <w:rPr>
          <w:rFonts w:eastAsia="Arial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D349F" w:rsidRPr="0063458B" w:rsidRDefault="009D349F" w:rsidP="009D349F">
      <w:pPr>
        <w:widowControl w:val="0"/>
        <w:overflowPunct w:val="0"/>
        <w:autoSpaceDE w:val="0"/>
        <w:ind w:hanging="142"/>
        <w:jc w:val="both"/>
        <w:rPr>
          <w:rFonts w:eastAsia="Arial"/>
        </w:rPr>
      </w:pPr>
      <w:r w:rsidRPr="0063458B">
        <w:rPr>
          <w:rFonts w:eastAsia="Arial"/>
        </w:rPr>
        <w:t>- назначение ООН, НАТО, ЕС и других организаций и основные направления их деятельности;</w:t>
      </w:r>
    </w:p>
    <w:p w:rsidR="009D349F" w:rsidRPr="0063458B" w:rsidRDefault="009D349F" w:rsidP="009D349F">
      <w:pPr>
        <w:widowControl w:val="0"/>
        <w:overflowPunct w:val="0"/>
        <w:autoSpaceDE w:val="0"/>
        <w:ind w:hanging="142"/>
        <w:jc w:val="both"/>
        <w:rPr>
          <w:rFonts w:eastAsia="Arial"/>
        </w:rPr>
      </w:pPr>
      <w:r w:rsidRPr="0063458B">
        <w:rPr>
          <w:rFonts w:eastAsia="Arial"/>
        </w:rPr>
        <w:t>- о роли науки, культуры и религии в сохранении и укреплении национальных и государственных традиций;</w:t>
      </w:r>
    </w:p>
    <w:p w:rsidR="009D349F" w:rsidRPr="0063458B" w:rsidRDefault="009D349F" w:rsidP="009D349F">
      <w:pPr>
        <w:widowControl w:val="0"/>
        <w:overflowPunct w:val="0"/>
        <w:autoSpaceDE w:val="0"/>
        <w:ind w:hanging="142"/>
        <w:rPr>
          <w:rFonts w:eastAsia="Arial"/>
        </w:rPr>
      </w:pPr>
      <w:r w:rsidRPr="0063458B">
        <w:rPr>
          <w:rFonts w:eastAsia="Arial"/>
        </w:rPr>
        <w:t>- содержание и назначение важнейших правовых и законодательных актов мирового и регионального значения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458B">
        <w:rPr>
          <w:b/>
        </w:rPr>
        <w:t>4. Количество часов на освоение программы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>максимальной учебной нагрузки обучающегося 56 часа,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ab/>
        <w:t xml:space="preserve">- обязательной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48 часов;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ab/>
        <w:t xml:space="preserve">- самостоятельной работы </w:t>
      </w:r>
      <w:proofErr w:type="gramStart"/>
      <w:r w:rsidRPr="0063458B">
        <w:t>обучающегося</w:t>
      </w:r>
      <w:proofErr w:type="gramEnd"/>
      <w:r w:rsidRPr="0063458B">
        <w:t xml:space="preserve"> 8 часов.</w:t>
      </w:r>
    </w:p>
    <w:p w:rsidR="009D349F" w:rsidRPr="0063458B" w:rsidRDefault="009D349F" w:rsidP="009D349F">
      <w:pPr>
        <w:autoSpaceDE w:val="0"/>
        <w:jc w:val="both"/>
        <w:rPr>
          <w:b/>
        </w:rPr>
      </w:pPr>
      <w:r w:rsidRPr="0063458B">
        <w:rPr>
          <w:b/>
        </w:rPr>
        <w:lastRenderedPageBreak/>
        <w:t>5. Тематический план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r w:rsidRPr="0063458B">
        <w:rPr>
          <w:b/>
          <w:bCs/>
        </w:rPr>
        <w:t>Раздел 1.Послевоенное мирное урегулирование. Начало «холодной войны»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 xml:space="preserve">Тема 1.1. </w:t>
      </w:r>
      <w:r w:rsidRPr="0063458B">
        <w:t>Послевоенное мирное урегулирование в Европе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 xml:space="preserve">Тема 1.2. </w:t>
      </w:r>
      <w:r w:rsidRPr="0063458B">
        <w:t>Первые конфликты и кризисы «холодной войны»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 xml:space="preserve">Тема 1.3. </w:t>
      </w:r>
      <w:r w:rsidRPr="0063458B">
        <w:t>Страны «третьего мира»: крах колониализма и борьба против отсталости</w:t>
      </w:r>
    </w:p>
    <w:p w:rsidR="009D349F" w:rsidRPr="0063458B" w:rsidRDefault="009D349F" w:rsidP="009D349F">
      <w:pPr>
        <w:keepNext/>
        <w:tabs>
          <w:tab w:val="left" w:pos="708"/>
        </w:tabs>
        <w:snapToGrid w:val="0"/>
        <w:outlineLvl w:val="0"/>
        <w:rPr>
          <w:b/>
        </w:rPr>
      </w:pPr>
      <w:r w:rsidRPr="0063458B">
        <w:rPr>
          <w:b/>
        </w:rPr>
        <w:t xml:space="preserve">Раздел 2 .Основные социально-экономические и политические тенденции развития стран во второй половине </w:t>
      </w:r>
      <w:r w:rsidRPr="0063458B">
        <w:rPr>
          <w:b/>
          <w:lang w:val="en-US"/>
        </w:rPr>
        <w:t>XX</w:t>
      </w:r>
      <w:r w:rsidRPr="0063458B">
        <w:rPr>
          <w:b/>
        </w:rPr>
        <w:t xml:space="preserve"> века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>Тема 2.1.</w:t>
      </w:r>
      <w:r w:rsidRPr="0063458B">
        <w:t>Крупнейшие страны мира. США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 xml:space="preserve">Тема 2.2. </w:t>
      </w:r>
      <w:r w:rsidRPr="0063458B">
        <w:t>Крупнейшие страны мира. Германия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 xml:space="preserve">Тема 2.3. </w:t>
      </w:r>
      <w:r w:rsidRPr="0063458B">
        <w:t xml:space="preserve">Развитие стран Восточной Европы во второй половине </w:t>
      </w:r>
      <w:r w:rsidRPr="0063458B">
        <w:rPr>
          <w:lang w:val="en-US"/>
        </w:rPr>
        <w:t>XX</w:t>
      </w:r>
      <w:r w:rsidRPr="0063458B">
        <w:t xml:space="preserve"> века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 xml:space="preserve">Тема 2.4. </w:t>
      </w:r>
      <w:r w:rsidRPr="0063458B">
        <w:t xml:space="preserve">Социально-экономическое и политическое развитие государств Восточной и Южной Азии во второй половине </w:t>
      </w:r>
      <w:r w:rsidRPr="0063458B">
        <w:rPr>
          <w:lang w:val="en-US"/>
        </w:rPr>
        <w:t>XX</w:t>
      </w:r>
      <w:r w:rsidRPr="0063458B">
        <w:t xml:space="preserve"> века. Япония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 xml:space="preserve">Тема 2.5. </w:t>
      </w:r>
      <w:r w:rsidRPr="0063458B">
        <w:t xml:space="preserve">Социально-экономическое и политическое развитие государств Восточной и Южной Азии во второй половине </w:t>
      </w:r>
      <w:r w:rsidRPr="0063458B">
        <w:rPr>
          <w:lang w:val="en-US"/>
        </w:rPr>
        <w:t>XX</w:t>
      </w:r>
      <w:r w:rsidRPr="0063458B">
        <w:t xml:space="preserve"> века. Китай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 xml:space="preserve">Тема 2.6. </w:t>
      </w:r>
      <w:r w:rsidRPr="0063458B">
        <w:t xml:space="preserve">Социально-экономическое и политическое развитие государств Восточной и Южной Азии во второй половине </w:t>
      </w:r>
      <w:r w:rsidRPr="0063458B">
        <w:rPr>
          <w:lang w:val="en-US"/>
        </w:rPr>
        <w:t>XX</w:t>
      </w:r>
      <w:r w:rsidRPr="0063458B">
        <w:t xml:space="preserve"> века. Индия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 xml:space="preserve">Тема 2.7. </w:t>
      </w:r>
      <w:r w:rsidRPr="0063458B">
        <w:t>Советская концепция «нового политического мышления»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 xml:space="preserve">Тема 2.8. </w:t>
      </w:r>
      <w:r w:rsidRPr="0063458B">
        <w:t>Демократические революции в Восточной Европе конца 1980-х начала 1990-х гг. От «обновления социализма» к «строительству капитализма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 xml:space="preserve">Тема 2.9 </w:t>
      </w:r>
      <w:r w:rsidRPr="0063458B">
        <w:t xml:space="preserve">Латинская Америка. Проблемы развития во второй половине </w:t>
      </w:r>
      <w:r w:rsidRPr="0063458B">
        <w:rPr>
          <w:lang w:val="en-US"/>
        </w:rPr>
        <w:t>XX</w:t>
      </w:r>
      <w:r w:rsidRPr="0063458B">
        <w:t>- нач.</w:t>
      </w:r>
      <w:r w:rsidRPr="0063458B">
        <w:rPr>
          <w:lang w:val="en-US"/>
        </w:rPr>
        <w:t>XX</w:t>
      </w:r>
      <w:r w:rsidRPr="0063458B">
        <w:t>1вв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 xml:space="preserve">Тема 2.10. </w:t>
      </w:r>
      <w:r w:rsidRPr="0063458B">
        <w:t xml:space="preserve">Международные отношения во второй половине </w:t>
      </w:r>
      <w:r w:rsidRPr="0063458B">
        <w:rPr>
          <w:lang w:val="en-US"/>
        </w:rPr>
        <w:t>XX</w:t>
      </w:r>
      <w:r w:rsidRPr="0063458B">
        <w:t xml:space="preserve"> века. От двухполюсной системы к новой политической модели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 xml:space="preserve">Раздел 3. Новая эпоха в развитии науки, культуры. Духовное развитие во второй половине </w:t>
      </w:r>
      <w:r w:rsidRPr="0063458B">
        <w:rPr>
          <w:b/>
          <w:lang w:val="en-US"/>
        </w:rPr>
        <w:t>XX</w:t>
      </w:r>
      <w:r w:rsidRPr="0063458B">
        <w:rPr>
          <w:b/>
        </w:rPr>
        <w:t xml:space="preserve">–начале </w:t>
      </w:r>
      <w:r w:rsidRPr="0063458B">
        <w:rPr>
          <w:b/>
          <w:lang w:val="en-US"/>
        </w:rPr>
        <w:t>XX</w:t>
      </w:r>
      <w:r w:rsidRPr="0063458B">
        <w:rPr>
          <w:b/>
        </w:rPr>
        <w:t>1 вв.</w:t>
      </w:r>
    </w:p>
    <w:p w:rsidR="009D349F" w:rsidRPr="0063458B" w:rsidRDefault="009D349F" w:rsidP="009D349F">
      <w:pPr>
        <w:snapToGrid w:val="0"/>
        <w:rPr>
          <w:b/>
        </w:rPr>
      </w:pPr>
      <w:r w:rsidRPr="0063458B">
        <w:rPr>
          <w:b/>
        </w:rPr>
        <w:t>Тема 3.1.</w:t>
      </w:r>
      <w:r w:rsidRPr="0063458B">
        <w:t>Научно-техническая революция  и культура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 xml:space="preserve">Тема 3.2. </w:t>
      </w:r>
      <w:r w:rsidRPr="0063458B">
        <w:t>Духовная жизнь в советском и российском обществах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 xml:space="preserve">Раздел 4.Мир в начале </w:t>
      </w:r>
      <w:r w:rsidRPr="0063458B">
        <w:rPr>
          <w:b/>
          <w:lang w:val="en-US"/>
        </w:rPr>
        <w:t>XX</w:t>
      </w:r>
      <w:r w:rsidRPr="0063458B">
        <w:rPr>
          <w:b/>
        </w:rPr>
        <w:t>1 века. Глобальные проблемы человечества.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>Тема 4.1.</w:t>
      </w:r>
      <w:r w:rsidRPr="0063458B">
        <w:t>Глобализация и глобальные вызовы человеческой цивилизации, мировая политика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>Тема 4.2.</w:t>
      </w:r>
      <w:r w:rsidRPr="0063458B">
        <w:t>Международные отношения в области национальной, региональной и глобальной безопасности</w:t>
      </w:r>
    </w:p>
    <w:p w:rsidR="009D349F" w:rsidRPr="0063458B" w:rsidRDefault="009D349F" w:rsidP="009D349F">
      <w:pPr>
        <w:autoSpaceDE w:val="0"/>
        <w:snapToGrid w:val="0"/>
        <w:rPr>
          <w:b/>
        </w:rPr>
      </w:pPr>
      <w:r w:rsidRPr="0063458B">
        <w:rPr>
          <w:b/>
        </w:rPr>
        <w:t xml:space="preserve">Тема 4.3. </w:t>
      </w:r>
      <w:r w:rsidRPr="0063458B">
        <w:t>Международное сотрудничество в области противодействия международному терроризму и идеологическому экстремизму</w:t>
      </w:r>
    </w:p>
    <w:p w:rsidR="00784302" w:rsidRPr="0063458B" w:rsidRDefault="009D349F" w:rsidP="00784302">
      <w:pPr>
        <w:autoSpaceDE w:val="0"/>
        <w:snapToGrid w:val="0"/>
        <w:rPr>
          <w:b/>
        </w:rPr>
      </w:pPr>
      <w:r w:rsidRPr="0063458B">
        <w:rPr>
          <w:b/>
        </w:rPr>
        <w:t xml:space="preserve">Тема 4.4. </w:t>
      </w:r>
      <w:r w:rsidRPr="0063458B">
        <w:t>Российская Федерация – проблемы социально-экономического и культурного развития</w:t>
      </w:r>
    </w:p>
    <w:p w:rsidR="0063458B" w:rsidRPr="0063458B" w:rsidRDefault="0063458B" w:rsidP="0063458B">
      <w:pPr>
        <w:autoSpaceDE w:val="0"/>
        <w:snapToGrid w:val="0"/>
        <w:jc w:val="center"/>
        <w:rPr>
          <w:b/>
          <w:bCs/>
          <w:caps/>
          <w:color w:val="000000"/>
          <w:lang w:eastAsia="en-US"/>
        </w:rPr>
      </w:pPr>
    </w:p>
    <w:p w:rsidR="0063458B" w:rsidRPr="0063458B" w:rsidRDefault="0063458B" w:rsidP="0063458B">
      <w:pPr>
        <w:autoSpaceDE w:val="0"/>
        <w:snapToGrid w:val="0"/>
        <w:jc w:val="center"/>
        <w:rPr>
          <w:b/>
          <w:bCs/>
          <w:color w:val="000000"/>
          <w:lang w:eastAsia="en-US"/>
        </w:rPr>
      </w:pPr>
      <w:r w:rsidRPr="0063458B">
        <w:rPr>
          <w:b/>
          <w:bCs/>
          <w:caps/>
          <w:color w:val="000000"/>
          <w:lang w:eastAsia="en-US"/>
        </w:rPr>
        <w:t>АННОТАЦИЯ К рабочей ПРОГРАММЕ ОГСЭ.03</w:t>
      </w:r>
      <w:r w:rsidRPr="0063458B">
        <w:rPr>
          <w:b/>
          <w:bCs/>
          <w:color w:val="000000"/>
          <w:lang w:eastAsia="en-US"/>
        </w:rPr>
        <w:t xml:space="preserve"> Немецкий язык 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63458B">
        <w:rPr>
          <w:b/>
        </w:rPr>
        <w:t>1.1. Область применения рабочей программы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63458B">
        <w:tab/>
        <w:t>Рабочая программа учебной дисциплины "Немецкий язык" является частью основной профессиональной образовательной программы в соответствии с ФГОС по специальности СПО по ППССЗ</w:t>
      </w:r>
      <w:r w:rsidRPr="0063458B">
        <w:rPr>
          <w:bCs/>
        </w:rPr>
        <w:t xml:space="preserve"> </w:t>
      </w:r>
      <w:r w:rsidRPr="0063458B">
        <w:rPr>
          <w:b/>
          <w:bCs/>
        </w:rPr>
        <w:t>38.02.01 Экономика и бухгалтерский учет (по</w:t>
      </w:r>
      <w:r w:rsidRPr="0063458B">
        <w:rPr>
          <w:bCs/>
        </w:rPr>
        <w:t xml:space="preserve"> </w:t>
      </w:r>
      <w:r w:rsidRPr="0063458B">
        <w:rPr>
          <w:b/>
          <w:bCs/>
        </w:rPr>
        <w:t>отраслям)</w:t>
      </w:r>
      <w:r w:rsidRPr="0063458B">
        <w:rPr>
          <w:bCs/>
        </w:rPr>
        <w:t xml:space="preserve"> </w:t>
      </w:r>
      <w:r w:rsidRPr="0063458B">
        <w:t xml:space="preserve">базовой подготовки, входящей в состав укрупненной группы специальностей СПО </w:t>
      </w:r>
      <w:r w:rsidRPr="0063458B">
        <w:rPr>
          <w:b/>
        </w:rPr>
        <w:t>38.00.00</w:t>
      </w:r>
      <w:r w:rsidRPr="0063458B">
        <w:t xml:space="preserve"> </w:t>
      </w:r>
      <w:r w:rsidRPr="0063458B">
        <w:rPr>
          <w:b/>
        </w:rPr>
        <w:t>ЭКОНОМИКА И УПРАВЛЕНИЕ</w:t>
      </w:r>
      <w:r w:rsidRPr="0063458B">
        <w:t>.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63458B">
        <w:tab/>
        <w:t>Рабочая программа учебной дисциплины «Немецкий язык» может быть использована в дополнительном профессиональном образовании и профессиональной подготовке работника в области экономики и управления.</w:t>
      </w:r>
    </w:p>
    <w:p w:rsidR="0063458B" w:rsidRPr="0063458B" w:rsidRDefault="0063458B" w:rsidP="006471D7">
      <w:pPr>
        <w:numPr>
          <w:ilvl w:val="1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63458B">
        <w:rPr>
          <w:b/>
        </w:rPr>
        <w:t>1.2. Место учебной дисциплины в структуре основной профессиональной образовательной программы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63458B">
        <w:tab/>
        <w:t xml:space="preserve">Учебная дисциплина «Немецкий язык» входит в общий гуманитарный и социально-экономический цикл. Учебная дисциплина предусматривает профессионально-ориентированное изучение немецкого языка. Программа отражает современные тенденции и требования к обучению и практическому владению немецким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63458B">
        <w:t>межпредметные</w:t>
      </w:r>
      <w:proofErr w:type="spellEnd"/>
      <w:r w:rsidRPr="0063458B">
        <w:t xml:space="preserve"> связи с другими экономическими дисциплинами.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458B">
        <w:rPr>
          <w:b/>
        </w:rPr>
        <w:t xml:space="preserve">1.3. Цели и задачи учебной дисциплины – требования к результатам 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458B">
        <w:rPr>
          <w:b/>
        </w:rPr>
        <w:t>освоения учебной дисциплины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63458B">
        <w:lastRenderedPageBreak/>
        <w:t xml:space="preserve">Основной целью курса «Немецкий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63458B">
        <w:t>применения</w:t>
      </w:r>
      <w:proofErr w:type="gramEnd"/>
      <w:r w:rsidRPr="0063458B">
        <w:t xml:space="preserve"> как в повседневной, так и в профессиональной деятельности.</w:t>
      </w:r>
    </w:p>
    <w:p w:rsidR="0063458B" w:rsidRPr="0063458B" w:rsidRDefault="0063458B" w:rsidP="0063458B">
      <w:pPr>
        <w:ind w:firstLine="960"/>
        <w:jc w:val="both"/>
      </w:pPr>
      <w:r w:rsidRPr="0063458B">
        <w:t>Основными задачами курса являются:</w:t>
      </w:r>
    </w:p>
    <w:p w:rsidR="0063458B" w:rsidRPr="0063458B" w:rsidRDefault="0063458B" w:rsidP="006471D7">
      <w:pPr>
        <w:numPr>
          <w:ilvl w:val="0"/>
          <w:numId w:val="49"/>
        </w:numPr>
        <w:tabs>
          <w:tab w:val="left" w:pos="360"/>
        </w:tabs>
        <w:ind w:left="360"/>
        <w:jc w:val="both"/>
      </w:pPr>
      <w:r w:rsidRPr="0063458B">
        <w:t>закрепление навыков чтения и понимания текстов по общеэкономической тематике;</w:t>
      </w:r>
    </w:p>
    <w:p w:rsidR="0063458B" w:rsidRPr="0063458B" w:rsidRDefault="0063458B" w:rsidP="006471D7">
      <w:pPr>
        <w:numPr>
          <w:ilvl w:val="0"/>
          <w:numId w:val="49"/>
        </w:numPr>
        <w:tabs>
          <w:tab w:val="left" w:pos="360"/>
        </w:tabs>
        <w:ind w:left="360"/>
        <w:jc w:val="both"/>
      </w:pPr>
      <w:r w:rsidRPr="0063458B">
        <w:t>формирование и закрепление навыков элементарного общения на немецком языке с применением экономической профессиональной лексики и правил речевого этикета;</w:t>
      </w:r>
    </w:p>
    <w:p w:rsidR="0063458B" w:rsidRPr="0063458B" w:rsidRDefault="0063458B" w:rsidP="006471D7">
      <w:pPr>
        <w:numPr>
          <w:ilvl w:val="0"/>
          <w:numId w:val="49"/>
        </w:numPr>
        <w:tabs>
          <w:tab w:val="left" w:pos="360"/>
        </w:tabs>
        <w:ind w:left="360"/>
        <w:jc w:val="both"/>
      </w:pPr>
      <w:r w:rsidRPr="0063458B">
        <w:t>расширение активного словаря обучающихся, знаний грамматического материала, закрепление навыков устного и письменного перевода экономических текстов, а также телексов, телеграмм, деловых писем;</w:t>
      </w:r>
    </w:p>
    <w:p w:rsidR="0063458B" w:rsidRPr="0063458B" w:rsidRDefault="0063458B" w:rsidP="006471D7">
      <w:pPr>
        <w:numPr>
          <w:ilvl w:val="0"/>
          <w:numId w:val="49"/>
        </w:numPr>
        <w:tabs>
          <w:tab w:val="left" w:pos="360"/>
        </w:tabs>
        <w:ind w:left="360"/>
        <w:jc w:val="both"/>
      </w:pPr>
      <w:r w:rsidRPr="0063458B">
        <w:t xml:space="preserve">развитие страноведческого опыта и развитие творческой личности </w:t>
      </w:r>
      <w:proofErr w:type="gramStart"/>
      <w:r w:rsidRPr="0063458B">
        <w:t>обучающихся</w:t>
      </w:r>
      <w:proofErr w:type="gramEnd"/>
      <w:r w:rsidRPr="0063458B">
        <w:t>.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3458B">
        <w:tab/>
        <w:t>В результате освоения учебной дисциплины обучающийся</w:t>
      </w:r>
      <w:r w:rsidRPr="0063458B">
        <w:rPr>
          <w:b/>
          <w:i/>
        </w:rPr>
        <w:t xml:space="preserve"> </w:t>
      </w:r>
      <w:r w:rsidRPr="0063458B">
        <w:rPr>
          <w:b/>
        </w:rPr>
        <w:t>должен уметь:</w:t>
      </w:r>
    </w:p>
    <w:p w:rsidR="0063458B" w:rsidRPr="0063458B" w:rsidRDefault="0063458B" w:rsidP="006471D7">
      <w:pPr>
        <w:numPr>
          <w:ilvl w:val="0"/>
          <w:numId w:val="5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63458B">
        <w:t>общаться (устно и письменно) на немецком языке на профессиональные и повседневные темы;</w:t>
      </w:r>
    </w:p>
    <w:p w:rsidR="0063458B" w:rsidRPr="0063458B" w:rsidRDefault="0063458B" w:rsidP="006471D7">
      <w:pPr>
        <w:numPr>
          <w:ilvl w:val="0"/>
          <w:numId w:val="5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63458B">
        <w:t>переводить (со словарём)  немецкие тексты профессиональной направленности;</w:t>
      </w:r>
    </w:p>
    <w:p w:rsidR="0063458B" w:rsidRPr="0063458B" w:rsidRDefault="0063458B" w:rsidP="006471D7">
      <w:pPr>
        <w:numPr>
          <w:ilvl w:val="0"/>
          <w:numId w:val="5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63458B">
        <w:t>самостоятельно совершенствовать устную и письменную речь;</w:t>
      </w:r>
    </w:p>
    <w:p w:rsidR="0063458B" w:rsidRPr="0063458B" w:rsidRDefault="0063458B" w:rsidP="006471D7">
      <w:pPr>
        <w:numPr>
          <w:ilvl w:val="0"/>
          <w:numId w:val="5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63458B">
        <w:t>пополнять словарный запас.</w:t>
      </w:r>
    </w:p>
    <w:p w:rsidR="0063458B" w:rsidRPr="0063458B" w:rsidRDefault="0063458B" w:rsidP="0063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63458B">
        <w:tab/>
        <w:t>В результате освоения учебной дисциплины обучающийся</w:t>
      </w:r>
      <w:r w:rsidRPr="0063458B">
        <w:rPr>
          <w:b/>
          <w:i/>
        </w:rPr>
        <w:t xml:space="preserve"> </w:t>
      </w:r>
      <w:r w:rsidRPr="0063458B">
        <w:rPr>
          <w:b/>
        </w:rPr>
        <w:t>должен знать</w:t>
      </w:r>
      <w:r w:rsidRPr="0063458B">
        <w:rPr>
          <w:b/>
          <w:i/>
        </w:rPr>
        <w:t>:</w:t>
      </w:r>
    </w:p>
    <w:p w:rsidR="0063458B" w:rsidRPr="0063458B" w:rsidRDefault="0063458B" w:rsidP="006471D7">
      <w:pPr>
        <w:numPr>
          <w:ilvl w:val="0"/>
          <w:numId w:val="51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3458B">
        <w:t>лексический (1200 – 1400 лексических единиц) и грамматический минимум, необходимый для чтения и перевода (со словарём) немецких текстов профессиональной направленности.</w:t>
      </w:r>
    </w:p>
    <w:p w:rsidR="0063458B" w:rsidRPr="0063458B" w:rsidRDefault="0063458B" w:rsidP="006345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3458B">
        <w:rPr>
          <w:b/>
        </w:rPr>
        <w:t>1.4.  Количество часов на освоение рабочей программы учебной дисциплины «Немецкий язык»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максимальной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 </w:t>
      </w:r>
      <w:r w:rsidRPr="0063458B">
        <w:rPr>
          <w:b/>
        </w:rPr>
        <w:t>158</w:t>
      </w:r>
      <w:r w:rsidRPr="0063458B">
        <w:t xml:space="preserve"> часов, в том числе: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обязательной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 </w:t>
      </w:r>
      <w:r w:rsidRPr="0063458B">
        <w:rPr>
          <w:b/>
        </w:rPr>
        <w:t xml:space="preserve">118 </w:t>
      </w:r>
      <w:r w:rsidRPr="0063458B">
        <w:t>часов;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самостоятельной работы </w:t>
      </w:r>
      <w:proofErr w:type="gramStart"/>
      <w:r w:rsidRPr="0063458B">
        <w:t>обучающегося</w:t>
      </w:r>
      <w:proofErr w:type="gramEnd"/>
      <w:r w:rsidRPr="0063458B">
        <w:t xml:space="preserve"> – </w:t>
      </w:r>
      <w:r w:rsidRPr="0063458B">
        <w:rPr>
          <w:b/>
        </w:rPr>
        <w:t>40</w:t>
      </w:r>
      <w:r w:rsidRPr="0063458B">
        <w:t xml:space="preserve"> часов.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6282F"/>
          <w:kern w:val="36"/>
        </w:rPr>
      </w:pPr>
      <w:r w:rsidRPr="0063458B">
        <w:rPr>
          <w:b/>
        </w:rPr>
        <w:t>1.5. Результатом освоения дисциплины "Немецкий язык" является овладение обучающимися общих компетенций (</w:t>
      </w:r>
      <w:proofErr w:type="gramStart"/>
      <w:r w:rsidRPr="0063458B">
        <w:rPr>
          <w:b/>
        </w:rPr>
        <w:t>ОК</w:t>
      </w:r>
      <w:proofErr w:type="gramEnd"/>
      <w:r w:rsidRPr="0063458B">
        <w:rPr>
          <w:b/>
        </w:rPr>
        <w:t>):</w:t>
      </w:r>
      <w:r w:rsidRPr="0063458B">
        <w:rPr>
          <w:b/>
          <w:bCs/>
          <w:color w:val="26282F"/>
          <w:kern w:val="36"/>
        </w:rPr>
        <w:tab/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b/>
          <w:color w:val="000000"/>
        </w:rPr>
        <w:t xml:space="preserve"> 1.</w:t>
      </w:r>
      <w:r w:rsidRPr="0063458B">
        <w:rPr>
          <w:color w:val="000000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color w:val="000000"/>
        </w:rPr>
        <w:t xml:space="preserve"> </w:t>
      </w:r>
      <w:r w:rsidRPr="0063458B">
        <w:rPr>
          <w:b/>
          <w:color w:val="000000"/>
        </w:rPr>
        <w:t>2.</w:t>
      </w:r>
      <w:r w:rsidRPr="0063458B">
        <w:rPr>
          <w:color w:val="000000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b/>
          <w:color w:val="000000"/>
        </w:rPr>
        <w:t xml:space="preserve"> 3.</w:t>
      </w:r>
      <w:r w:rsidRPr="0063458B">
        <w:rPr>
          <w:color w:val="000000"/>
        </w:rPr>
        <w:t xml:space="preserve"> Принимать решения в стандартных и нестандартных ситуациях и нести за них ответственность.</w:t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b/>
          <w:color w:val="000000"/>
        </w:rPr>
        <w:t xml:space="preserve"> 4</w:t>
      </w:r>
      <w:r w:rsidRPr="0063458B">
        <w:rPr>
          <w:color w:val="000000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b/>
          <w:color w:val="000000"/>
        </w:rPr>
        <w:t xml:space="preserve"> 5</w:t>
      </w:r>
      <w:r w:rsidRPr="0063458B">
        <w:rPr>
          <w:color w:val="000000"/>
        </w:rPr>
        <w:t>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color w:val="000000"/>
        </w:rPr>
        <w:t xml:space="preserve"> </w:t>
      </w:r>
      <w:r w:rsidRPr="0063458B">
        <w:rPr>
          <w:b/>
          <w:color w:val="000000"/>
        </w:rPr>
        <w:t>6</w:t>
      </w:r>
      <w:r w:rsidRPr="0063458B">
        <w:rPr>
          <w:color w:val="000000"/>
        </w:rPr>
        <w:t>. Работать в коллективе и команде, эффективно общаться с коллегами, руководством, потребителями.</w:t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b/>
          <w:color w:val="000000"/>
        </w:rPr>
        <w:t xml:space="preserve"> 7.</w:t>
      </w:r>
      <w:r w:rsidRPr="0063458B">
        <w:rPr>
          <w:color w:val="000000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b/>
          <w:color w:val="000000"/>
        </w:rPr>
        <w:t xml:space="preserve"> 8</w:t>
      </w:r>
      <w:r w:rsidRPr="0063458B">
        <w:rPr>
          <w:color w:val="000000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b/>
          <w:color w:val="000000"/>
        </w:rPr>
        <w:t xml:space="preserve"> 9.</w:t>
      </w:r>
      <w:r w:rsidRPr="0063458B">
        <w:rPr>
          <w:color w:val="000000"/>
        </w:rPr>
        <w:t xml:space="preserve"> Ориентироваться в условиях частой смены технологий в профессиональной деятельности.</w:t>
      </w:r>
    </w:p>
    <w:p w:rsidR="00784302" w:rsidRPr="0063458B" w:rsidRDefault="0063458B" w:rsidP="00784302">
      <w:pPr>
        <w:autoSpaceDE w:val="0"/>
        <w:snapToGrid w:val="0"/>
        <w:rPr>
          <w:b/>
        </w:rPr>
      </w:pPr>
      <w:r w:rsidRPr="0063458B">
        <w:rPr>
          <w:b/>
        </w:rPr>
        <w:t>1.6. Тематический план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63458B">
        <w:rPr>
          <w:b/>
          <w:bCs/>
          <w:lang w:eastAsia="en-US"/>
        </w:rPr>
        <w:t>Раздел 1Вводно-коррективный курс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1.1.</w:t>
      </w:r>
      <w:r w:rsidRPr="0063458B">
        <w:rPr>
          <w:bCs/>
          <w:lang w:eastAsia="en-US"/>
        </w:rPr>
        <w:t>Иностранный язык - язык делового общения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1.2.</w:t>
      </w:r>
      <w:r w:rsidRPr="0063458B">
        <w:rPr>
          <w:bCs/>
          <w:lang w:eastAsia="en-US"/>
        </w:rPr>
        <w:t>Знакомство</w:t>
      </w:r>
    </w:p>
    <w:p w:rsidR="0063458B" w:rsidRPr="0063458B" w:rsidRDefault="0063458B" w:rsidP="0063458B">
      <w:pPr>
        <w:tabs>
          <w:tab w:val="left" w:pos="195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1.3.</w:t>
      </w:r>
      <w:r w:rsidRPr="0063458B">
        <w:rPr>
          <w:bCs/>
          <w:lang w:eastAsia="en-US"/>
        </w:rPr>
        <w:t>Семья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1.4.</w:t>
      </w:r>
      <w:r w:rsidRPr="0063458B">
        <w:rPr>
          <w:bCs/>
          <w:lang w:eastAsia="en-US"/>
        </w:rPr>
        <w:t>Мой техникум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1.5.</w:t>
      </w:r>
      <w:r w:rsidRPr="0063458B">
        <w:rPr>
          <w:bCs/>
          <w:lang w:eastAsia="en-US"/>
        </w:rPr>
        <w:t>Мой рабочий день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1.6.</w:t>
      </w:r>
      <w:r w:rsidRPr="0063458B">
        <w:rPr>
          <w:bCs/>
          <w:lang w:eastAsia="en-US"/>
        </w:rPr>
        <w:t>Моя будущая специальность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1.7.</w:t>
      </w:r>
      <w:r w:rsidRPr="0063458B">
        <w:rPr>
          <w:bCs/>
          <w:lang w:eastAsia="en-US"/>
        </w:rPr>
        <w:t>Речевой этикет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Раздел 2Деловой иностранный язык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2.1.</w:t>
      </w:r>
      <w:r w:rsidRPr="0063458B">
        <w:rPr>
          <w:bCs/>
          <w:lang w:eastAsia="en-US"/>
        </w:rPr>
        <w:t>Деловая поездка за рубеж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2.2 </w:t>
      </w:r>
      <w:r w:rsidRPr="0063458B">
        <w:rPr>
          <w:bCs/>
          <w:lang w:eastAsia="en-US"/>
        </w:rPr>
        <w:t>Выезд за границу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2.3.</w:t>
      </w:r>
      <w:r w:rsidRPr="0063458B">
        <w:rPr>
          <w:bCs/>
          <w:lang w:eastAsia="en-US"/>
        </w:rPr>
        <w:t>В аэропорту (порту, на вокзале)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lastRenderedPageBreak/>
        <w:t>Тема 2.4.</w:t>
      </w:r>
      <w:r w:rsidRPr="0063458B">
        <w:rPr>
          <w:bCs/>
          <w:lang w:eastAsia="en-US"/>
        </w:rPr>
        <w:t>Обмен валюты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2.5.</w:t>
      </w:r>
      <w:r w:rsidRPr="0063458B">
        <w:rPr>
          <w:bCs/>
          <w:lang w:eastAsia="en-US"/>
        </w:rPr>
        <w:t>Объявления и указатели бытового характера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2.6.</w:t>
      </w:r>
      <w:r w:rsidRPr="0063458B">
        <w:rPr>
          <w:bCs/>
          <w:lang w:eastAsia="en-US"/>
        </w:rPr>
        <w:t>В гостинице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2.7.</w:t>
      </w:r>
      <w:r w:rsidRPr="0063458B">
        <w:rPr>
          <w:bCs/>
          <w:lang w:eastAsia="en-US"/>
        </w:rPr>
        <w:t>В ресторане, кафе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2.8 </w:t>
      </w:r>
      <w:r w:rsidRPr="0063458B">
        <w:rPr>
          <w:bCs/>
          <w:lang w:eastAsia="en-US"/>
        </w:rPr>
        <w:t>Встреча с иностранным представителем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3458B">
        <w:rPr>
          <w:b/>
          <w:bCs/>
          <w:lang w:eastAsia="en-US"/>
        </w:rPr>
        <w:t xml:space="preserve">Раздел 3 </w:t>
      </w:r>
      <w:proofErr w:type="gramStart"/>
      <w:r w:rsidRPr="0063458B">
        <w:rPr>
          <w:b/>
          <w:bCs/>
          <w:lang w:eastAsia="en-US"/>
        </w:rPr>
        <w:t>Экономический немецкий язык</w:t>
      </w:r>
      <w:proofErr w:type="gramEnd"/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3.1</w:t>
      </w:r>
      <w:r w:rsidRPr="0063458B">
        <w:rPr>
          <w:bCs/>
          <w:lang w:eastAsia="en-US"/>
        </w:rPr>
        <w:t>Осмотр фирмы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3.2 </w:t>
      </w:r>
      <w:r w:rsidRPr="0063458B">
        <w:rPr>
          <w:bCs/>
          <w:lang w:eastAsia="en-US"/>
        </w:rPr>
        <w:t>Типы и виды предприятий торговли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3.3</w:t>
      </w:r>
      <w:r w:rsidRPr="0063458B">
        <w:rPr>
          <w:bCs/>
          <w:lang w:eastAsia="en-US"/>
        </w:rPr>
        <w:t>Основы экономики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3.4.</w:t>
      </w:r>
      <w:r w:rsidRPr="0063458B">
        <w:rPr>
          <w:bCs/>
          <w:lang w:eastAsia="en-US"/>
        </w:rPr>
        <w:t>Суть и задачи экономики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3.5 </w:t>
      </w:r>
      <w:r w:rsidRPr="0063458B">
        <w:rPr>
          <w:bCs/>
          <w:lang w:eastAsia="en-US"/>
        </w:rPr>
        <w:t>Нужды  и потребности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3.6 </w:t>
      </w:r>
      <w:r w:rsidRPr="0063458B">
        <w:rPr>
          <w:bCs/>
          <w:lang w:eastAsia="en-US"/>
        </w:rPr>
        <w:t>Товар и виды товаров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3.7 </w:t>
      </w:r>
      <w:r w:rsidRPr="0063458B">
        <w:rPr>
          <w:bCs/>
          <w:lang w:eastAsia="en-US"/>
        </w:rPr>
        <w:t>Введение в проблему денежного обращения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3.8 </w:t>
      </w:r>
      <w:r w:rsidRPr="0063458B">
        <w:rPr>
          <w:bCs/>
          <w:lang w:eastAsia="en-US"/>
        </w:rPr>
        <w:t>Финансы  и деньги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3.9 </w:t>
      </w:r>
      <w:r w:rsidRPr="0063458B">
        <w:rPr>
          <w:bCs/>
          <w:lang w:eastAsia="en-US"/>
        </w:rPr>
        <w:t>Банки  и банковское  дело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3.10 </w:t>
      </w:r>
      <w:r w:rsidRPr="0063458B">
        <w:rPr>
          <w:bCs/>
          <w:lang w:eastAsia="en-US"/>
        </w:rPr>
        <w:t>Социальная обеспеченность  в Германии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3.11 </w:t>
      </w:r>
      <w:r w:rsidRPr="0063458B">
        <w:rPr>
          <w:bCs/>
          <w:lang w:eastAsia="en-US"/>
        </w:rPr>
        <w:t>Бухгалтерский учет, контроль и анализ хозяйственной деятельности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color w:val="000000"/>
          <w:lang w:eastAsia="en-US"/>
        </w:rPr>
      </w:pPr>
      <w:r w:rsidRPr="0063458B">
        <w:rPr>
          <w:b/>
          <w:bCs/>
          <w:lang w:eastAsia="en-US"/>
        </w:rPr>
        <w:t>Тема 3.12.</w:t>
      </w:r>
      <w:r w:rsidRPr="0063458B">
        <w:rPr>
          <w:bCs/>
          <w:lang w:eastAsia="en-US"/>
        </w:rPr>
        <w:t>Бухгалтерский учет и статистика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3.13.</w:t>
      </w:r>
      <w:r w:rsidRPr="0063458B">
        <w:rPr>
          <w:bCs/>
          <w:lang w:eastAsia="en-US"/>
        </w:rPr>
        <w:t>Компьютерная обработка учетной документации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3.14 </w:t>
      </w:r>
      <w:r w:rsidRPr="0063458B">
        <w:rPr>
          <w:bCs/>
          <w:lang w:eastAsia="en-US"/>
        </w:rPr>
        <w:t>Основы маркетинга и</w:t>
      </w:r>
      <w:r w:rsidRPr="0063458B">
        <w:rPr>
          <w:b/>
          <w:bCs/>
          <w:lang w:eastAsia="en-US"/>
        </w:rPr>
        <w:t xml:space="preserve"> </w:t>
      </w:r>
      <w:r w:rsidRPr="0063458B">
        <w:rPr>
          <w:bCs/>
          <w:lang w:eastAsia="en-US"/>
        </w:rPr>
        <w:t>менеджмента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3.15 </w:t>
      </w:r>
      <w:r w:rsidRPr="0063458B">
        <w:rPr>
          <w:bCs/>
          <w:lang w:eastAsia="en-US"/>
        </w:rPr>
        <w:t>Экономические и географические особенности  Федеративной Республики Германия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3.16</w:t>
      </w:r>
      <w:r w:rsidRPr="0063458B">
        <w:rPr>
          <w:bCs/>
          <w:lang w:eastAsia="en-US"/>
        </w:rPr>
        <w:t>.Австрия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3.17.</w:t>
      </w:r>
      <w:r w:rsidRPr="0063458B">
        <w:rPr>
          <w:bCs/>
          <w:lang w:eastAsia="en-US"/>
        </w:rPr>
        <w:t>Швейцария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3.18.</w:t>
      </w:r>
      <w:r w:rsidRPr="0063458B">
        <w:rPr>
          <w:bCs/>
          <w:lang w:eastAsia="en-US"/>
        </w:rPr>
        <w:t>Люксембург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3.19.</w:t>
      </w:r>
      <w:r w:rsidRPr="0063458B">
        <w:rPr>
          <w:bCs/>
          <w:lang w:eastAsia="en-US"/>
        </w:rPr>
        <w:t>Лихтенштейн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63458B">
        <w:rPr>
          <w:b/>
          <w:bCs/>
          <w:lang w:eastAsia="en-US"/>
        </w:rPr>
        <w:t>Раздел 4 Деловая корреспонденция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4.1</w:t>
      </w:r>
      <w:r w:rsidRPr="0063458B">
        <w:rPr>
          <w:bCs/>
          <w:lang w:eastAsia="en-US"/>
        </w:rPr>
        <w:t>Речевой этикет в деловой корреспонденции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4.2.</w:t>
      </w:r>
      <w:r w:rsidRPr="0063458B">
        <w:rPr>
          <w:bCs/>
          <w:lang w:eastAsia="en-US"/>
        </w:rPr>
        <w:t>Деловые связи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4.3 </w:t>
      </w:r>
      <w:r w:rsidRPr="0063458B">
        <w:rPr>
          <w:bCs/>
          <w:lang w:eastAsia="en-US"/>
        </w:rPr>
        <w:t>Деловые переговоры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63458B">
        <w:rPr>
          <w:b/>
          <w:bCs/>
          <w:lang w:eastAsia="en-US"/>
        </w:rPr>
        <w:t xml:space="preserve">Тема 4.4 </w:t>
      </w:r>
      <w:r w:rsidRPr="0063458B">
        <w:rPr>
          <w:bCs/>
          <w:lang w:eastAsia="en-US"/>
        </w:rPr>
        <w:t>Претензи</w:t>
      </w:r>
      <w:r w:rsidRPr="0063458B">
        <w:rPr>
          <w:b/>
          <w:bCs/>
          <w:lang w:eastAsia="en-US"/>
        </w:rPr>
        <w:t>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4.5 </w:t>
      </w:r>
      <w:r w:rsidRPr="0063458B">
        <w:rPr>
          <w:bCs/>
          <w:lang w:eastAsia="en-US"/>
        </w:rPr>
        <w:t>Защита прав потребителя в ФРГ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en-US"/>
        </w:rPr>
      </w:pPr>
    </w:p>
    <w:p w:rsidR="0063458B" w:rsidRPr="0063458B" w:rsidRDefault="0063458B" w:rsidP="0063458B">
      <w:pPr>
        <w:autoSpaceDE w:val="0"/>
        <w:snapToGrid w:val="0"/>
        <w:jc w:val="center"/>
        <w:rPr>
          <w:b/>
          <w:bCs/>
          <w:color w:val="000000"/>
          <w:lang w:eastAsia="en-US"/>
        </w:rPr>
      </w:pPr>
      <w:r w:rsidRPr="0063458B">
        <w:rPr>
          <w:b/>
          <w:bCs/>
          <w:caps/>
          <w:color w:val="000000"/>
          <w:lang w:eastAsia="en-US"/>
        </w:rPr>
        <w:t>АННОТАЦИЯ К рабочей ПРОГРАММЕ ОГСЭ.03</w:t>
      </w:r>
      <w:r w:rsidRPr="0063458B">
        <w:rPr>
          <w:b/>
          <w:bCs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>Английский</w:t>
      </w:r>
      <w:r w:rsidRPr="0063458B">
        <w:rPr>
          <w:b/>
          <w:bCs/>
          <w:color w:val="000000"/>
          <w:lang w:eastAsia="en-US"/>
        </w:rPr>
        <w:t xml:space="preserve"> язык 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63458B">
        <w:rPr>
          <w:b/>
        </w:rPr>
        <w:t>1.1. Область применения рабочей программы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63458B">
        <w:tab/>
        <w:t>Рабочая программа учебной дисциплины "</w:t>
      </w:r>
      <w:r>
        <w:t>Английский</w:t>
      </w:r>
      <w:r w:rsidRPr="0063458B">
        <w:t xml:space="preserve"> язык" является частью основной профессиональной образовательной программы в соответствии с ФГОС по специальности СПО по ППССЗ</w:t>
      </w:r>
      <w:r w:rsidRPr="0063458B">
        <w:rPr>
          <w:bCs/>
        </w:rPr>
        <w:t xml:space="preserve"> </w:t>
      </w:r>
      <w:r w:rsidRPr="0063458B">
        <w:rPr>
          <w:b/>
          <w:bCs/>
        </w:rPr>
        <w:t>38.02.01 Экономика и бухгалтерский учет (по</w:t>
      </w:r>
      <w:r w:rsidRPr="0063458B">
        <w:rPr>
          <w:bCs/>
        </w:rPr>
        <w:t xml:space="preserve"> </w:t>
      </w:r>
      <w:r w:rsidRPr="0063458B">
        <w:rPr>
          <w:b/>
          <w:bCs/>
        </w:rPr>
        <w:t>отраслям)</w:t>
      </w:r>
      <w:r w:rsidRPr="0063458B">
        <w:rPr>
          <w:bCs/>
        </w:rPr>
        <w:t xml:space="preserve"> </w:t>
      </w:r>
      <w:r w:rsidRPr="0063458B">
        <w:t xml:space="preserve">базовой подготовки, входящей в состав укрупненной группы специальностей СПО </w:t>
      </w:r>
      <w:r w:rsidRPr="0063458B">
        <w:rPr>
          <w:b/>
        </w:rPr>
        <w:t>38.00.00</w:t>
      </w:r>
      <w:r w:rsidRPr="0063458B">
        <w:t xml:space="preserve"> </w:t>
      </w:r>
      <w:r w:rsidRPr="0063458B">
        <w:rPr>
          <w:b/>
        </w:rPr>
        <w:t>ЭКОНОМИКА И УПРАВЛЕНИЕ</w:t>
      </w:r>
      <w:r w:rsidRPr="0063458B">
        <w:t>.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63458B">
        <w:tab/>
        <w:t>Рабочая программа учебной дисциплины «</w:t>
      </w:r>
      <w:r>
        <w:t>Английский</w:t>
      </w:r>
      <w:r w:rsidRPr="0063458B">
        <w:t xml:space="preserve"> язык» может быть использована в дополнительном профессиональном образовании и профессиональной подготовке работника в области экономики и управления.</w:t>
      </w:r>
    </w:p>
    <w:p w:rsidR="0063458B" w:rsidRPr="0063458B" w:rsidRDefault="0063458B" w:rsidP="006471D7">
      <w:pPr>
        <w:numPr>
          <w:ilvl w:val="1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63458B">
        <w:rPr>
          <w:b/>
        </w:rPr>
        <w:t>1.2. Место учебной дисциплины в структуре основной профессиональной образовательной программы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63458B">
        <w:tab/>
        <w:t>Учебная дисциплина «</w:t>
      </w:r>
      <w:r>
        <w:t>Английский</w:t>
      </w:r>
      <w:r w:rsidRPr="0063458B">
        <w:t xml:space="preserve"> язык» входит в общий гуманитарный и социально-экономический цикл. Учебная дисциплина предусматривает профессионально-ориентированное изучение немецкого языка. Программа отражает современные тенденции и требования к обучению и практическому владению немецким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63458B">
        <w:t>межпредметные</w:t>
      </w:r>
      <w:proofErr w:type="spellEnd"/>
      <w:r w:rsidRPr="0063458B">
        <w:t xml:space="preserve"> связи с другими экономическими дисциплинами.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458B">
        <w:rPr>
          <w:b/>
        </w:rPr>
        <w:t xml:space="preserve">1.3. Цели и задачи учебной дисциплины – требования к результатам 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458B">
        <w:rPr>
          <w:b/>
        </w:rPr>
        <w:t>освоения учебной дисциплины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63458B">
        <w:lastRenderedPageBreak/>
        <w:t>Основной целью курса «</w:t>
      </w:r>
      <w:r>
        <w:t>Английский</w:t>
      </w:r>
      <w:r w:rsidRPr="0063458B">
        <w:t xml:space="preserve">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63458B">
        <w:t>применения</w:t>
      </w:r>
      <w:proofErr w:type="gramEnd"/>
      <w:r w:rsidRPr="0063458B">
        <w:t xml:space="preserve"> как в повседневной, так и в профессиональной деятельности.</w:t>
      </w:r>
    </w:p>
    <w:p w:rsidR="0063458B" w:rsidRPr="0063458B" w:rsidRDefault="0063458B" w:rsidP="0063458B">
      <w:pPr>
        <w:ind w:firstLine="960"/>
        <w:jc w:val="both"/>
      </w:pPr>
      <w:r w:rsidRPr="0063458B">
        <w:t>Основными задачами курса являются:</w:t>
      </w:r>
    </w:p>
    <w:p w:rsidR="0063458B" w:rsidRPr="0063458B" w:rsidRDefault="0063458B" w:rsidP="006471D7">
      <w:pPr>
        <w:numPr>
          <w:ilvl w:val="0"/>
          <w:numId w:val="49"/>
        </w:numPr>
        <w:tabs>
          <w:tab w:val="left" w:pos="360"/>
        </w:tabs>
        <w:ind w:left="360"/>
        <w:jc w:val="both"/>
      </w:pPr>
      <w:r w:rsidRPr="0063458B">
        <w:t>закрепление навыков чтения и понимания текстов по общеэкономической тематике;</w:t>
      </w:r>
    </w:p>
    <w:p w:rsidR="0063458B" w:rsidRPr="0063458B" w:rsidRDefault="0063458B" w:rsidP="006471D7">
      <w:pPr>
        <w:numPr>
          <w:ilvl w:val="0"/>
          <w:numId w:val="49"/>
        </w:numPr>
        <w:tabs>
          <w:tab w:val="left" w:pos="360"/>
        </w:tabs>
        <w:ind w:left="360"/>
        <w:jc w:val="both"/>
      </w:pPr>
      <w:r w:rsidRPr="0063458B">
        <w:t>формирование и закрепление навыков элементарного общения на немецком языке с применением экономической профессиональной лексики и правил речевого этикета;</w:t>
      </w:r>
    </w:p>
    <w:p w:rsidR="0063458B" w:rsidRPr="0063458B" w:rsidRDefault="0063458B" w:rsidP="006471D7">
      <w:pPr>
        <w:numPr>
          <w:ilvl w:val="0"/>
          <w:numId w:val="49"/>
        </w:numPr>
        <w:tabs>
          <w:tab w:val="left" w:pos="360"/>
        </w:tabs>
        <w:ind w:left="360"/>
        <w:jc w:val="both"/>
      </w:pPr>
      <w:r w:rsidRPr="0063458B">
        <w:t>расширение активного словаря обучающихся, знаний грамматического материала, закрепление навыков устного и письменного перевода экономических текстов, а также телексов, телеграмм, деловых писем;</w:t>
      </w:r>
    </w:p>
    <w:p w:rsidR="0063458B" w:rsidRPr="0063458B" w:rsidRDefault="0063458B" w:rsidP="006471D7">
      <w:pPr>
        <w:numPr>
          <w:ilvl w:val="0"/>
          <w:numId w:val="49"/>
        </w:numPr>
        <w:tabs>
          <w:tab w:val="left" w:pos="360"/>
        </w:tabs>
        <w:ind w:left="360"/>
        <w:jc w:val="both"/>
      </w:pPr>
      <w:r w:rsidRPr="0063458B">
        <w:t xml:space="preserve">развитие страноведческого опыта и развитие творческой личности </w:t>
      </w:r>
      <w:proofErr w:type="gramStart"/>
      <w:r w:rsidRPr="0063458B">
        <w:t>обучающихся</w:t>
      </w:r>
      <w:proofErr w:type="gramEnd"/>
      <w:r w:rsidRPr="0063458B">
        <w:t>.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3458B">
        <w:tab/>
        <w:t>В результате освоения учебной дисциплины обучающийся</w:t>
      </w:r>
      <w:r w:rsidRPr="0063458B">
        <w:rPr>
          <w:b/>
          <w:i/>
        </w:rPr>
        <w:t xml:space="preserve"> </w:t>
      </w:r>
      <w:r w:rsidRPr="0063458B">
        <w:rPr>
          <w:b/>
        </w:rPr>
        <w:t>должен уметь:</w:t>
      </w:r>
    </w:p>
    <w:p w:rsidR="0063458B" w:rsidRPr="0063458B" w:rsidRDefault="0063458B" w:rsidP="006471D7">
      <w:pPr>
        <w:numPr>
          <w:ilvl w:val="0"/>
          <w:numId w:val="5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63458B">
        <w:t>общаться (устно и письменно) на немецком языке на профессиональные и повседневные темы;</w:t>
      </w:r>
    </w:p>
    <w:p w:rsidR="0063458B" w:rsidRPr="0063458B" w:rsidRDefault="0063458B" w:rsidP="006471D7">
      <w:pPr>
        <w:numPr>
          <w:ilvl w:val="0"/>
          <w:numId w:val="5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63458B">
        <w:t>переводить (со словарём)  немецкие тексты профессиональной направленности;</w:t>
      </w:r>
    </w:p>
    <w:p w:rsidR="0063458B" w:rsidRPr="0063458B" w:rsidRDefault="0063458B" w:rsidP="006471D7">
      <w:pPr>
        <w:numPr>
          <w:ilvl w:val="0"/>
          <w:numId w:val="5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63458B">
        <w:t>самостоятельно совершенствовать устную и письменную речь;</w:t>
      </w:r>
    </w:p>
    <w:p w:rsidR="0063458B" w:rsidRPr="0063458B" w:rsidRDefault="0063458B" w:rsidP="006471D7">
      <w:pPr>
        <w:numPr>
          <w:ilvl w:val="0"/>
          <w:numId w:val="5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63458B">
        <w:t>пополнять словарный запас.</w:t>
      </w:r>
    </w:p>
    <w:p w:rsidR="0063458B" w:rsidRPr="0063458B" w:rsidRDefault="0063458B" w:rsidP="0063458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63458B">
        <w:tab/>
        <w:t>В результате освоения учебной дисциплины обучающийся</w:t>
      </w:r>
      <w:r w:rsidRPr="0063458B">
        <w:rPr>
          <w:b/>
          <w:i/>
        </w:rPr>
        <w:t xml:space="preserve"> </w:t>
      </w:r>
      <w:r w:rsidRPr="0063458B">
        <w:rPr>
          <w:b/>
        </w:rPr>
        <w:t>должен знать</w:t>
      </w:r>
      <w:r w:rsidRPr="0063458B">
        <w:rPr>
          <w:b/>
          <w:i/>
        </w:rPr>
        <w:t>:</w:t>
      </w:r>
    </w:p>
    <w:p w:rsidR="0063458B" w:rsidRPr="0063458B" w:rsidRDefault="0063458B" w:rsidP="006471D7">
      <w:pPr>
        <w:numPr>
          <w:ilvl w:val="0"/>
          <w:numId w:val="51"/>
        </w:numPr>
        <w:tabs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3458B">
        <w:t>лексический (1200 – 1400 лексических единиц) и грамматический минимум, необходимый для чтения и перевода (со словарём) немецких текстов профессиональной направленности.</w:t>
      </w:r>
    </w:p>
    <w:p w:rsidR="0063458B" w:rsidRPr="0063458B" w:rsidRDefault="0063458B" w:rsidP="006345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3458B">
        <w:rPr>
          <w:b/>
        </w:rPr>
        <w:t>1.4.  Количество часов на освоение рабочей программы учебной дисциплины «</w:t>
      </w:r>
      <w:r w:rsidR="00CA01CF">
        <w:rPr>
          <w:b/>
        </w:rPr>
        <w:t>Английский</w:t>
      </w:r>
      <w:r w:rsidRPr="0063458B">
        <w:rPr>
          <w:b/>
        </w:rPr>
        <w:t xml:space="preserve"> язык»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максимальной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 </w:t>
      </w:r>
      <w:r w:rsidRPr="0063458B">
        <w:rPr>
          <w:b/>
        </w:rPr>
        <w:t>158</w:t>
      </w:r>
      <w:r w:rsidRPr="0063458B">
        <w:t xml:space="preserve"> часов, в том числе: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обязательной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 </w:t>
      </w:r>
      <w:r w:rsidRPr="0063458B">
        <w:rPr>
          <w:b/>
        </w:rPr>
        <w:t xml:space="preserve">118 </w:t>
      </w:r>
      <w:r w:rsidRPr="0063458B">
        <w:t>часов;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самостоятельной работы </w:t>
      </w:r>
      <w:proofErr w:type="gramStart"/>
      <w:r w:rsidRPr="0063458B">
        <w:t>обучающегося</w:t>
      </w:r>
      <w:proofErr w:type="gramEnd"/>
      <w:r w:rsidRPr="0063458B">
        <w:t xml:space="preserve"> – </w:t>
      </w:r>
      <w:r w:rsidRPr="0063458B">
        <w:rPr>
          <w:b/>
        </w:rPr>
        <w:t>40</w:t>
      </w:r>
      <w:r w:rsidRPr="0063458B">
        <w:t xml:space="preserve"> часов.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6282F"/>
          <w:kern w:val="36"/>
        </w:rPr>
      </w:pPr>
      <w:r w:rsidRPr="0063458B">
        <w:rPr>
          <w:b/>
        </w:rPr>
        <w:t>1.5. Результатом освоения дисциплины "</w:t>
      </w:r>
      <w:r w:rsidR="00CA01CF">
        <w:rPr>
          <w:b/>
        </w:rPr>
        <w:t>Английский</w:t>
      </w:r>
      <w:r w:rsidRPr="0063458B">
        <w:rPr>
          <w:b/>
        </w:rPr>
        <w:t xml:space="preserve"> язык" является овладение обучающимися общих компетенций (</w:t>
      </w:r>
      <w:proofErr w:type="gramStart"/>
      <w:r w:rsidRPr="0063458B">
        <w:rPr>
          <w:b/>
        </w:rPr>
        <w:t>ОК</w:t>
      </w:r>
      <w:proofErr w:type="gramEnd"/>
      <w:r w:rsidRPr="0063458B">
        <w:rPr>
          <w:b/>
        </w:rPr>
        <w:t>):</w:t>
      </w:r>
      <w:r w:rsidRPr="0063458B">
        <w:rPr>
          <w:b/>
          <w:bCs/>
          <w:color w:val="26282F"/>
          <w:kern w:val="36"/>
        </w:rPr>
        <w:tab/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b/>
          <w:color w:val="000000"/>
        </w:rPr>
        <w:t xml:space="preserve"> 1.</w:t>
      </w:r>
      <w:r w:rsidRPr="0063458B">
        <w:rPr>
          <w:color w:val="000000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color w:val="000000"/>
        </w:rPr>
        <w:t xml:space="preserve"> </w:t>
      </w:r>
      <w:r w:rsidRPr="0063458B">
        <w:rPr>
          <w:b/>
          <w:color w:val="000000"/>
        </w:rPr>
        <w:t>2.</w:t>
      </w:r>
      <w:r w:rsidRPr="0063458B">
        <w:rPr>
          <w:color w:val="000000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b/>
          <w:color w:val="000000"/>
        </w:rPr>
        <w:t xml:space="preserve"> 3.</w:t>
      </w:r>
      <w:r w:rsidRPr="0063458B">
        <w:rPr>
          <w:color w:val="000000"/>
        </w:rPr>
        <w:t xml:space="preserve"> Принимать решения в стандартных и нестандартных ситуациях и нести за них ответственность.</w:t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b/>
          <w:color w:val="000000"/>
        </w:rPr>
        <w:t xml:space="preserve"> 4</w:t>
      </w:r>
      <w:r w:rsidRPr="0063458B">
        <w:rPr>
          <w:color w:val="000000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b/>
          <w:color w:val="000000"/>
        </w:rPr>
        <w:t xml:space="preserve"> 5</w:t>
      </w:r>
      <w:r w:rsidRPr="0063458B">
        <w:rPr>
          <w:color w:val="000000"/>
        </w:rPr>
        <w:t>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color w:val="000000"/>
        </w:rPr>
        <w:t xml:space="preserve"> </w:t>
      </w:r>
      <w:r w:rsidRPr="0063458B">
        <w:rPr>
          <w:b/>
          <w:color w:val="000000"/>
        </w:rPr>
        <w:t>6</w:t>
      </w:r>
      <w:r w:rsidRPr="0063458B">
        <w:rPr>
          <w:color w:val="000000"/>
        </w:rPr>
        <w:t>. Работать в коллективе и команде, эффективно общаться с коллегами, руководством, потребителями.</w:t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b/>
          <w:color w:val="000000"/>
        </w:rPr>
        <w:t xml:space="preserve"> 7.</w:t>
      </w:r>
      <w:r w:rsidRPr="0063458B">
        <w:rPr>
          <w:color w:val="000000"/>
        </w:rPr>
        <w:t xml:space="preserve"> Брать на себя ответственность за работу членов команды (подчиненных), результат выполнения заданий.</w:t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b/>
          <w:color w:val="000000"/>
        </w:rPr>
        <w:t xml:space="preserve"> 8</w:t>
      </w:r>
      <w:r w:rsidRPr="0063458B">
        <w:rPr>
          <w:color w:val="000000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458B" w:rsidRPr="0063458B" w:rsidRDefault="0063458B" w:rsidP="0063458B">
      <w:pPr>
        <w:shd w:val="clear" w:color="auto" w:fill="FFFFFF"/>
        <w:ind w:firstLine="840"/>
        <w:jc w:val="both"/>
        <w:rPr>
          <w:color w:val="000000"/>
        </w:rPr>
      </w:pPr>
      <w:proofErr w:type="gramStart"/>
      <w:r w:rsidRPr="0063458B">
        <w:rPr>
          <w:b/>
          <w:color w:val="000000"/>
        </w:rPr>
        <w:t>ОК</w:t>
      </w:r>
      <w:proofErr w:type="gramEnd"/>
      <w:r w:rsidRPr="0063458B">
        <w:rPr>
          <w:b/>
          <w:color w:val="000000"/>
        </w:rPr>
        <w:t xml:space="preserve"> 9.</w:t>
      </w:r>
      <w:r w:rsidRPr="0063458B">
        <w:rPr>
          <w:color w:val="000000"/>
        </w:rPr>
        <w:t xml:space="preserve"> Ориентироваться в условиях частой смены технологий в профессиональной деятельности.</w:t>
      </w:r>
    </w:p>
    <w:p w:rsidR="0063458B" w:rsidRPr="0063458B" w:rsidRDefault="0063458B" w:rsidP="0063458B">
      <w:pPr>
        <w:autoSpaceDE w:val="0"/>
        <w:snapToGrid w:val="0"/>
        <w:rPr>
          <w:b/>
        </w:rPr>
      </w:pPr>
      <w:r w:rsidRPr="0063458B">
        <w:rPr>
          <w:b/>
        </w:rPr>
        <w:t>1.6. Тематический план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63458B">
        <w:rPr>
          <w:b/>
          <w:bCs/>
          <w:lang w:eastAsia="en-US"/>
        </w:rPr>
        <w:t>Раздел 1Вводно-коррективный курс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1.1.</w:t>
      </w:r>
      <w:r w:rsidRPr="0063458B">
        <w:rPr>
          <w:bCs/>
          <w:lang w:eastAsia="en-US"/>
        </w:rPr>
        <w:t>Иностранный язык - язык делового общения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1.2.</w:t>
      </w:r>
      <w:r w:rsidRPr="0063458B">
        <w:rPr>
          <w:bCs/>
          <w:lang w:eastAsia="en-US"/>
        </w:rPr>
        <w:t>Знакомство</w:t>
      </w:r>
    </w:p>
    <w:p w:rsidR="0063458B" w:rsidRPr="0063458B" w:rsidRDefault="0063458B" w:rsidP="0063458B">
      <w:pPr>
        <w:tabs>
          <w:tab w:val="left" w:pos="195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1.3.</w:t>
      </w:r>
      <w:r w:rsidRPr="0063458B">
        <w:rPr>
          <w:bCs/>
          <w:lang w:eastAsia="en-US"/>
        </w:rPr>
        <w:t>Семья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1.4.</w:t>
      </w:r>
      <w:r w:rsidRPr="0063458B">
        <w:rPr>
          <w:bCs/>
          <w:lang w:eastAsia="en-US"/>
        </w:rPr>
        <w:t>Мой техникум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1.5.</w:t>
      </w:r>
      <w:r w:rsidRPr="0063458B">
        <w:rPr>
          <w:bCs/>
          <w:lang w:eastAsia="en-US"/>
        </w:rPr>
        <w:t>Мой рабочий день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1.6.</w:t>
      </w:r>
      <w:r w:rsidRPr="0063458B">
        <w:rPr>
          <w:bCs/>
          <w:lang w:eastAsia="en-US"/>
        </w:rPr>
        <w:t>Моя будущая специальность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1.7.</w:t>
      </w:r>
      <w:r w:rsidRPr="0063458B">
        <w:rPr>
          <w:bCs/>
          <w:lang w:eastAsia="en-US"/>
        </w:rPr>
        <w:t>Речевой этикет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Раздел 2Деловой иностранный язык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2.1.</w:t>
      </w:r>
      <w:r w:rsidRPr="0063458B">
        <w:rPr>
          <w:bCs/>
          <w:lang w:eastAsia="en-US"/>
        </w:rPr>
        <w:t>Деловая поездка за рубеж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2.2 </w:t>
      </w:r>
      <w:r w:rsidRPr="0063458B">
        <w:rPr>
          <w:bCs/>
          <w:lang w:eastAsia="en-US"/>
        </w:rPr>
        <w:t>Выезд за границу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lastRenderedPageBreak/>
        <w:t>Тема 2.3.</w:t>
      </w:r>
      <w:r w:rsidRPr="0063458B">
        <w:rPr>
          <w:bCs/>
          <w:lang w:eastAsia="en-US"/>
        </w:rPr>
        <w:t>В аэропорту (порту, на вокзале)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2.4.</w:t>
      </w:r>
      <w:r w:rsidRPr="0063458B">
        <w:rPr>
          <w:bCs/>
          <w:lang w:eastAsia="en-US"/>
        </w:rPr>
        <w:t>Обмен валюты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2.5.</w:t>
      </w:r>
      <w:r w:rsidRPr="0063458B">
        <w:rPr>
          <w:bCs/>
          <w:lang w:eastAsia="en-US"/>
        </w:rPr>
        <w:t>Объявления и указатели бытового характера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2.6.</w:t>
      </w:r>
      <w:r w:rsidRPr="0063458B">
        <w:rPr>
          <w:bCs/>
          <w:lang w:eastAsia="en-US"/>
        </w:rPr>
        <w:t>В гостинице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2.7.</w:t>
      </w:r>
      <w:r w:rsidRPr="0063458B">
        <w:rPr>
          <w:bCs/>
          <w:lang w:eastAsia="en-US"/>
        </w:rPr>
        <w:t>В ресторане, кафе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2.8 </w:t>
      </w:r>
      <w:r w:rsidRPr="0063458B">
        <w:rPr>
          <w:bCs/>
          <w:lang w:eastAsia="en-US"/>
        </w:rPr>
        <w:t>Встреча с иностранным представителем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3458B">
        <w:rPr>
          <w:b/>
          <w:bCs/>
          <w:lang w:eastAsia="en-US"/>
        </w:rPr>
        <w:t xml:space="preserve">Раздел 3 </w:t>
      </w:r>
      <w:proofErr w:type="gramStart"/>
      <w:r w:rsidRPr="0063458B">
        <w:rPr>
          <w:b/>
          <w:bCs/>
          <w:lang w:eastAsia="en-US"/>
        </w:rPr>
        <w:t xml:space="preserve">Экономический </w:t>
      </w:r>
      <w:r w:rsidR="00CA01CF">
        <w:rPr>
          <w:b/>
          <w:bCs/>
          <w:lang w:eastAsia="en-US"/>
        </w:rPr>
        <w:t>английский</w:t>
      </w:r>
      <w:r w:rsidRPr="0063458B">
        <w:rPr>
          <w:b/>
          <w:bCs/>
          <w:lang w:eastAsia="en-US"/>
        </w:rPr>
        <w:t xml:space="preserve"> язык</w:t>
      </w:r>
      <w:proofErr w:type="gramEnd"/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3.1</w:t>
      </w:r>
      <w:r w:rsidRPr="0063458B">
        <w:rPr>
          <w:bCs/>
          <w:lang w:eastAsia="en-US"/>
        </w:rPr>
        <w:t>Осмотр фирмы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3.2 </w:t>
      </w:r>
      <w:r w:rsidRPr="0063458B">
        <w:rPr>
          <w:bCs/>
          <w:lang w:eastAsia="en-US"/>
        </w:rPr>
        <w:t>Типы и виды предприятий торговли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3.3</w:t>
      </w:r>
      <w:r w:rsidRPr="0063458B">
        <w:rPr>
          <w:bCs/>
          <w:lang w:eastAsia="en-US"/>
        </w:rPr>
        <w:t>Основы экономики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3.4.</w:t>
      </w:r>
      <w:r w:rsidRPr="0063458B">
        <w:rPr>
          <w:bCs/>
          <w:lang w:eastAsia="en-US"/>
        </w:rPr>
        <w:t>Суть и задачи экономики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3.5 </w:t>
      </w:r>
      <w:r w:rsidRPr="0063458B">
        <w:rPr>
          <w:bCs/>
          <w:lang w:eastAsia="en-US"/>
        </w:rPr>
        <w:t>Нужды  и потребности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3.6 </w:t>
      </w:r>
      <w:r w:rsidRPr="0063458B">
        <w:rPr>
          <w:bCs/>
          <w:lang w:eastAsia="en-US"/>
        </w:rPr>
        <w:t>Товар и виды товаров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3.7 </w:t>
      </w:r>
      <w:r w:rsidRPr="0063458B">
        <w:rPr>
          <w:bCs/>
          <w:lang w:eastAsia="en-US"/>
        </w:rPr>
        <w:t>Введение в проблему денежного обращения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3.8 </w:t>
      </w:r>
      <w:r w:rsidRPr="0063458B">
        <w:rPr>
          <w:bCs/>
          <w:lang w:eastAsia="en-US"/>
        </w:rPr>
        <w:t>Финансы  и деньги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3.9 </w:t>
      </w:r>
      <w:r w:rsidRPr="0063458B">
        <w:rPr>
          <w:bCs/>
          <w:lang w:eastAsia="en-US"/>
        </w:rPr>
        <w:t>Банки  и банковское  дело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3.10 </w:t>
      </w:r>
      <w:r w:rsidRPr="0063458B">
        <w:rPr>
          <w:bCs/>
          <w:lang w:eastAsia="en-US"/>
        </w:rPr>
        <w:t>Социальная обеспеченность  в Германии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3.11 </w:t>
      </w:r>
      <w:r w:rsidRPr="0063458B">
        <w:rPr>
          <w:bCs/>
          <w:lang w:eastAsia="en-US"/>
        </w:rPr>
        <w:t>Бухгалтерский учет, контроль и анализ хозяйственной деятельности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color w:val="000000"/>
          <w:lang w:eastAsia="en-US"/>
        </w:rPr>
      </w:pPr>
      <w:r w:rsidRPr="0063458B">
        <w:rPr>
          <w:b/>
          <w:bCs/>
          <w:lang w:eastAsia="en-US"/>
        </w:rPr>
        <w:t>Тема 3.12.</w:t>
      </w:r>
      <w:r w:rsidRPr="0063458B">
        <w:rPr>
          <w:bCs/>
          <w:lang w:eastAsia="en-US"/>
        </w:rPr>
        <w:t>Бухгалтерский учет и статистика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3.13.</w:t>
      </w:r>
      <w:r w:rsidRPr="0063458B">
        <w:rPr>
          <w:bCs/>
          <w:lang w:eastAsia="en-US"/>
        </w:rPr>
        <w:t>Компьютерная обработка учетной документации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3.14 </w:t>
      </w:r>
      <w:r w:rsidRPr="0063458B">
        <w:rPr>
          <w:bCs/>
          <w:lang w:eastAsia="en-US"/>
        </w:rPr>
        <w:t>Основы маркетинга и</w:t>
      </w:r>
      <w:r w:rsidRPr="0063458B">
        <w:rPr>
          <w:b/>
          <w:bCs/>
          <w:lang w:eastAsia="en-US"/>
        </w:rPr>
        <w:t xml:space="preserve"> </w:t>
      </w:r>
      <w:r w:rsidRPr="0063458B">
        <w:rPr>
          <w:bCs/>
          <w:lang w:eastAsia="en-US"/>
        </w:rPr>
        <w:t>менеджмента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3.15 </w:t>
      </w:r>
      <w:r w:rsidRPr="0063458B">
        <w:rPr>
          <w:bCs/>
          <w:lang w:eastAsia="en-US"/>
        </w:rPr>
        <w:t xml:space="preserve">Экономические и географические особенности  </w:t>
      </w:r>
      <w:r w:rsidR="00E35BCD" w:rsidRPr="00E35BCD">
        <w:rPr>
          <w:bCs/>
          <w:lang w:eastAsia="en-US"/>
        </w:rPr>
        <w:t>Великобритани</w:t>
      </w:r>
      <w:r w:rsidR="00E35BCD" w:rsidRPr="00E35BCD">
        <w:rPr>
          <w:bCs/>
          <w:lang w:eastAsia="en-US"/>
        </w:rPr>
        <w:t>и</w:t>
      </w:r>
    </w:p>
    <w:p w:rsidR="00E35BCD" w:rsidRPr="00E35BCD" w:rsidRDefault="0063458B" w:rsidP="00E35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3.16</w:t>
      </w:r>
      <w:r w:rsidRPr="0063458B">
        <w:rPr>
          <w:bCs/>
          <w:lang w:eastAsia="en-US"/>
        </w:rPr>
        <w:t>.</w:t>
      </w:r>
      <w:r w:rsidR="00E35BCD" w:rsidRPr="00E35BCD">
        <w:rPr>
          <w:bCs/>
          <w:sz w:val="28"/>
          <w:szCs w:val="28"/>
          <w:lang w:eastAsia="en-US"/>
        </w:rPr>
        <w:t xml:space="preserve"> </w:t>
      </w:r>
      <w:r w:rsidR="00E35BCD" w:rsidRPr="00E35BCD">
        <w:rPr>
          <w:bCs/>
          <w:lang w:eastAsia="en-US"/>
        </w:rPr>
        <w:t>Шотландия</w:t>
      </w:r>
    </w:p>
    <w:p w:rsidR="00E35BCD" w:rsidRPr="00E35BCD" w:rsidRDefault="0063458B" w:rsidP="00E35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3.17.</w:t>
      </w:r>
      <w:r w:rsidR="00E35BCD" w:rsidRPr="00E35BCD">
        <w:rPr>
          <w:bCs/>
          <w:sz w:val="28"/>
          <w:szCs w:val="28"/>
          <w:lang w:eastAsia="en-US"/>
        </w:rPr>
        <w:t xml:space="preserve"> </w:t>
      </w:r>
      <w:r w:rsidR="00E35BCD" w:rsidRPr="00E35BCD">
        <w:rPr>
          <w:bCs/>
          <w:lang w:eastAsia="en-US"/>
        </w:rPr>
        <w:t>Ирландия</w:t>
      </w:r>
    </w:p>
    <w:p w:rsidR="00E35BCD" w:rsidRDefault="0063458B" w:rsidP="00E35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eastAsia="en-US"/>
        </w:rPr>
      </w:pPr>
      <w:r w:rsidRPr="0063458B">
        <w:rPr>
          <w:b/>
          <w:bCs/>
          <w:lang w:eastAsia="en-US"/>
        </w:rPr>
        <w:t>Тема 3.18.</w:t>
      </w:r>
      <w:r w:rsidR="00E35BCD" w:rsidRPr="00E35BCD">
        <w:rPr>
          <w:bCs/>
          <w:sz w:val="28"/>
          <w:szCs w:val="28"/>
          <w:lang w:eastAsia="en-US"/>
        </w:rPr>
        <w:t xml:space="preserve"> </w:t>
      </w:r>
      <w:r w:rsidR="00E35BCD" w:rsidRPr="00E35BCD">
        <w:rPr>
          <w:bCs/>
          <w:lang w:eastAsia="en-US"/>
        </w:rPr>
        <w:t>Ирландия</w:t>
      </w:r>
    </w:p>
    <w:p w:rsidR="00E35BCD" w:rsidRDefault="0063458B" w:rsidP="00E35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eastAsia="en-US"/>
        </w:rPr>
      </w:pPr>
      <w:r w:rsidRPr="0063458B">
        <w:rPr>
          <w:b/>
          <w:bCs/>
          <w:lang w:eastAsia="en-US"/>
        </w:rPr>
        <w:t>Тема 3.19.</w:t>
      </w:r>
      <w:r w:rsidR="00E35BCD" w:rsidRPr="00E35BCD">
        <w:rPr>
          <w:bCs/>
          <w:sz w:val="28"/>
          <w:szCs w:val="28"/>
          <w:lang w:eastAsia="en-US"/>
        </w:rPr>
        <w:t xml:space="preserve"> </w:t>
      </w:r>
      <w:r w:rsidR="00E35BCD" w:rsidRPr="00E35BCD">
        <w:rPr>
          <w:bCs/>
          <w:lang w:eastAsia="en-US"/>
        </w:rPr>
        <w:t>Соединенные Штаты Америки</w:t>
      </w:r>
    </w:p>
    <w:p w:rsidR="00E35BCD" w:rsidRPr="00E35BCD" w:rsidRDefault="00E35BCD" w:rsidP="00E35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E35BCD">
        <w:rPr>
          <w:b/>
          <w:bCs/>
          <w:lang w:eastAsia="en-US"/>
        </w:rPr>
        <w:t>Тема 3.20.</w:t>
      </w:r>
      <w:r w:rsidRPr="00E35BCD">
        <w:rPr>
          <w:bCs/>
          <w:sz w:val="28"/>
          <w:szCs w:val="28"/>
          <w:lang w:eastAsia="en-US"/>
        </w:rPr>
        <w:t xml:space="preserve"> </w:t>
      </w:r>
      <w:r w:rsidRPr="00E35BCD">
        <w:rPr>
          <w:bCs/>
          <w:lang w:eastAsia="en-US"/>
        </w:rPr>
        <w:t>Австралия</w:t>
      </w:r>
    </w:p>
    <w:p w:rsidR="0063458B" w:rsidRPr="0063458B" w:rsidRDefault="0063458B" w:rsidP="00E35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63458B">
        <w:rPr>
          <w:b/>
          <w:bCs/>
          <w:lang w:eastAsia="en-US"/>
        </w:rPr>
        <w:t>Раздел 4 Деловая корреспонденция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4.1</w:t>
      </w:r>
      <w:r w:rsidRPr="0063458B">
        <w:rPr>
          <w:bCs/>
          <w:lang w:eastAsia="en-US"/>
        </w:rPr>
        <w:t>Речевой этикет в деловой корреспонденции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>Тема 4.2.</w:t>
      </w:r>
      <w:r w:rsidRPr="0063458B">
        <w:rPr>
          <w:bCs/>
          <w:lang w:eastAsia="en-US"/>
        </w:rPr>
        <w:t>Деловые связи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4.3 </w:t>
      </w:r>
      <w:r w:rsidRPr="0063458B">
        <w:rPr>
          <w:bCs/>
          <w:lang w:eastAsia="en-US"/>
        </w:rPr>
        <w:t>Деловые переговоры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63458B">
        <w:rPr>
          <w:b/>
          <w:bCs/>
          <w:lang w:eastAsia="en-US"/>
        </w:rPr>
        <w:t xml:space="preserve">Тема 4.4 </w:t>
      </w:r>
      <w:r w:rsidRPr="0063458B">
        <w:rPr>
          <w:bCs/>
          <w:lang w:eastAsia="en-US"/>
        </w:rPr>
        <w:t>Претензи</w:t>
      </w:r>
      <w:r w:rsidRPr="0063458B">
        <w:rPr>
          <w:b/>
          <w:bCs/>
          <w:lang w:eastAsia="en-US"/>
        </w:rPr>
        <w:t>и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3458B">
        <w:rPr>
          <w:b/>
          <w:bCs/>
          <w:lang w:eastAsia="en-US"/>
        </w:rPr>
        <w:t xml:space="preserve">Тема 4.5 </w:t>
      </w:r>
      <w:r w:rsidRPr="0063458B">
        <w:rPr>
          <w:bCs/>
          <w:lang w:eastAsia="en-US"/>
        </w:rPr>
        <w:t>Защита прав потребителя в ФРГ</w:t>
      </w:r>
    </w:p>
    <w:p w:rsidR="0063458B" w:rsidRPr="0063458B" w:rsidRDefault="0063458B" w:rsidP="00634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color w:val="000000"/>
          <w:lang w:eastAsia="en-US"/>
        </w:rPr>
      </w:pPr>
    </w:p>
    <w:p w:rsidR="009D349F" w:rsidRPr="0063458B" w:rsidRDefault="009D349F" w:rsidP="00784302">
      <w:pPr>
        <w:autoSpaceDE w:val="0"/>
        <w:snapToGrid w:val="0"/>
        <w:jc w:val="center"/>
        <w:rPr>
          <w:b/>
        </w:rPr>
      </w:pPr>
      <w:r w:rsidRPr="0063458B">
        <w:rPr>
          <w:b/>
          <w:bCs/>
          <w:caps/>
          <w:color w:val="000000"/>
          <w:lang w:eastAsia="en-US"/>
        </w:rPr>
        <w:t>АННОТАЦИЯ К рабочей ПРОГРАММЕ ОГСЭ.04</w:t>
      </w:r>
      <w:r w:rsidRPr="0063458B">
        <w:rPr>
          <w:b/>
          <w:bCs/>
          <w:color w:val="000000"/>
          <w:lang w:eastAsia="en-US"/>
        </w:rPr>
        <w:t xml:space="preserve"> ФИЗИЧЕСКАЯ КУЛЬТУРА</w:t>
      </w:r>
    </w:p>
    <w:p w:rsidR="009D349F" w:rsidRPr="0063458B" w:rsidRDefault="00A92A8C" w:rsidP="00A92A8C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1.</w:t>
      </w:r>
      <w:r w:rsidR="009D349F" w:rsidRPr="0063458B">
        <w:rPr>
          <w:b/>
          <w:bCs/>
          <w:color w:val="000000"/>
          <w:lang w:eastAsia="ru-RU"/>
        </w:rPr>
        <w:t>Область применения рабочей программы</w:t>
      </w:r>
    </w:p>
    <w:p w:rsidR="009D349F" w:rsidRPr="0063458B" w:rsidRDefault="009D349F" w:rsidP="009D349F">
      <w:pPr>
        <w:suppressAutoHyphens w:val="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Рабочая программа учеб</w:t>
      </w:r>
      <w:r w:rsidR="00E35BCD">
        <w:rPr>
          <w:color w:val="000000"/>
          <w:lang w:eastAsia="ru-RU"/>
        </w:rPr>
        <w:t>ной дисциплины является частью</w:t>
      </w:r>
      <w:r w:rsidRPr="0063458B">
        <w:rPr>
          <w:color w:val="000000"/>
          <w:lang w:eastAsia="ru-RU"/>
        </w:rPr>
        <w:t xml:space="preserve"> основной профессиональной образовательной программы в соответствии с ФГОС по специальности СПО  </w:t>
      </w:r>
      <w:r w:rsidRPr="0063458B">
        <w:rPr>
          <w:lang w:eastAsia="ru-RU"/>
        </w:rPr>
        <w:t>(ППССЗ)</w:t>
      </w:r>
      <w:r w:rsidRPr="0063458B">
        <w:rPr>
          <w:b/>
          <w:bCs/>
          <w:lang w:eastAsia="ru-RU"/>
        </w:rPr>
        <w:t xml:space="preserve"> </w:t>
      </w:r>
      <w:r w:rsidRPr="0063458B">
        <w:rPr>
          <w:b/>
          <w:color w:val="000000"/>
          <w:lang w:eastAsia="ru-RU"/>
        </w:rPr>
        <w:t>38.02.01</w:t>
      </w:r>
      <w:r w:rsidRPr="0063458B">
        <w:rPr>
          <w:color w:val="000000"/>
          <w:lang w:eastAsia="ru-RU"/>
        </w:rPr>
        <w:t xml:space="preserve"> Экономика и бухгалтерский учет (по отраслям) базовой подготовки, входящей в состав укрупненной группы специальностей СПО 38.00.00 Экономика и управление. </w:t>
      </w:r>
    </w:p>
    <w:p w:rsidR="009D349F" w:rsidRPr="0063458B" w:rsidRDefault="00A92A8C" w:rsidP="00A92A8C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contextualSpacing/>
        <w:jc w:val="both"/>
        <w:rPr>
          <w:b/>
          <w:lang w:eastAsia="ru-RU"/>
        </w:rPr>
      </w:pPr>
      <w:r>
        <w:rPr>
          <w:b/>
          <w:bCs/>
          <w:lang w:eastAsia="ru-RU"/>
        </w:rPr>
        <w:t>2.</w:t>
      </w:r>
      <w:r w:rsidR="009D349F" w:rsidRPr="0063458B">
        <w:rPr>
          <w:b/>
          <w:bCs/>
          <w:lang w:eastAsia="ru-RU"/>
        </w:rPr>
        <w:t>Место учебной дисциплины в структуре основной профессиональной образовательной программы:</w:t>
      </w:r>
      <w:r w:rsidR="009D349F" w:rsidRPr="0063458B">
        <w:rPr>
          <w:b/>
          <w:lang w:eastAsia="ru-RU"/>
        </w:rPr>
        <w:t xml:space="preserve"> 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lang w:eastAsia="ru-RU"/>
        </w:rPr>
      </w:pPr>
      <w:r w:rsidRPr="0063458B">
        <w:rPr>
          <w:lang w:eastAsia="ru-RU"/>
        </w:rPr>
        <w:t xml:space="preserve">            Учебная дисциплина</w:t>
      </w:r>
      <w:r w:rsidRPr="0063458B">
        <w:rPr>
          <w:b/>
          <w:bCs/>
          <w:lang w:eastAsia="ru-RU"/>
        </w:rPr>
        <w:t xml:space="preserve"> </w:t>
      </w:r>
      <w:r w:rsidRPr="0063458B">
        <w:rPr>
          <w:lang w:eastAsia="ru-RU"/>
        </w:rPr>
        <w:t>входит в общеобразовательный цикл и относится к базовым общеобразовательным дисциплинам.</w:t>
      </w:r>
    </w:p>
    <w:p w:rsidR="009D349F" w:rsidRPr="0063458B" w:rsidRDefault="00A92A8C" w:rsidP="00A92A8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contextualSpacing/>
        <w:jc w:val="both"/>
        <w:rPr>
          <w:b/>
          <w:u w:val="single"/>
          <w:lang w:eastAsia="ru-RU"/>
        </w:rPr>
      </w:pPr>
      <w:r>
        <w:rPr>
          <w:b/>
          <w:bCs/>
          <w:lang w:eastAsia="ru-RU"/>
        </w:rPr>
        <w:t>3.</w:t>
      </w:r>
      <w:r w:rsidR="009D349F" w:rsidRPr="0063458B">
        <w:rPr>
          <w:b/>
          <w:bCs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9D349F" w:rsidRPr="0063458B" w:rsidRDefault="009D349F" w:rsidP="009D349F">
      <w:pPr>
        <w:suppressAutoHyphens w:val="0"/>
        <w:ind w:firstLine="708"/>
        <w:jc w:val="both"/>
        <w:rPr>
          <w:lang w:eastAsia="ru-RU"/>
        </w:rPr>
      </w:pPr>
      <w:r w:rsidRPr="0063458B">
        <w:rPr>
          <w:lang w:eastAsia="ru-RU"/>
        </w:rPr>
        <w:t xml:space="preserve">В результате освоения дисциплины обучающийся должен </w:t>
      </w:r>
      <w:r w:rsidRPr="0063458B">
        <w:rPr>
          <w:b/>
          <w:bCs/>
          <w:lang w:eastAsia="ru-RU"/>
        </w:rPr>
        <w:t>знать:</w:t>
      </w:r>
    </w:p>
    <w:p w:rsidR="009D349F" w:rsidRPr="0063458B" w:rsidRDefault="009D349F" w:rsidP="009D349F">
      <w:pPr>
        <w:numPr>
          <w:ilvl w:val="0"/>
          <w:numId w:val="11"/>
        </w:numPr>
        <w:tabs>
          <w:tab w:val="num" w:pos="394"/>
          <w:tab w:val="left" w:pos="993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9D349F" w:rsidRPr="0063458B" w:rsidRDefault="009D349F" w:rsidP="009D349F">
      <w:pPr>
        <w:numPr>
          <w:ilvl w:val="0"/>
          <w:numId w:val="11"/>
        </w:numPr>
        <w:tabs>
          <w:tab w:val="num" w:pos="394"/>
          <w:tab w:val="left" w:pos="993"/>
        </w:tabs>
        <w:suppressAutoHyphens w:val="0"/>
        <w:ind w:left="0"/>
        <w:jc w:val="both"/>
        <w:rPr>
          <w:lang w:eastAsia="ru-RU"/>
        </w:rPr>
      </w:pPr>
      <w:r w:rsidRPr="0063458B">
        <w:rPr>
          <w:lang w:eastAsia="ru-RU"/>
        </w:rPr>
        <w:t>основы здорового образа жизни.</w:t>
      </w:r>
    </w:p>
    <w:p w:rsidR="009D349F" w:rsidRPr="0063458B" w:rsidRDefault="009D349F" w:rsidP="009D349F">
      <w:pPr>
        <w:suppressAutoHyphens w:val="0"/>
        <w:ind w:firstLine="708"/>
        <w:jc w:val="both"/>
        <w:rPr>
          <w:lang w:eastAsia="ru-RU"/>
        </w:rPr>
      </w:pPr>
      <w:r w:rsidRPr="0063458B">
        <w:rPr>
          <w:lang w:eastAsia="ru-RU"/>
        </w:rPr>
        <w:t xml:space="preserve">В результате освоения дисциплины обучающийся должен </w:t>
      </w:r>
      <w:r w:rsidRPr="0063458B">
        <w:rPr>
          <w:b/>
          <w:bCs/>
          <w:lang w:eastAsia="ru-RU"/>
        </w:rPr>
        <w:t>уметь:</w:t>
      </w:r>
    </w:p>
    <w:p w:rsidR="009D349F" w:rsidRPr="0063458B" w:rsidRDefault="009D349F" w:rsidP="009D349F">
      <w:pPr>
        <w:tabs>
          <w:tab w:val="left" w:pos="1144"/>
        </w:tabs>
        <w:suppressAutoHyphens w:val="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D349F" w:rsidRPr="0063458B" w:rsidRDefault="00A92A8C" w:rsidP="00A9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4.</w:t>
      </w:r>
      <w:r w:rsidR="009D349F" w:rsidRPr="0063458B">
        <w:rPr>
          <w:b/>
          <w:bCs/>
          <w:lang w:eastAsia="ru-RU"/>
        </w:rPr>
        <w:t>Рекомендуемое количество часов на освоение программы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lang w:eastAsia="ru-RU"/>
        </w:rPr>
      </w:pPr>
      <w:r w:rsidRPr="0063458B">
        <w:rPr>
          <w:lang w:eastAsia="ru-RU"/>
        </w:rPr>
        <w:t>максимальной учебной нагрузки обучающегося 236 часа, в том числе:</w:t>
      </w:r>
    </w:p>
    <w:p w:rsidR="009D349F" w:rsidRPr="0063458B" w:rsidRDefault="009D349F" w:rsidP="009D349F">
      <w:pPr>
        <w:numPr>
          <w:ilvl w:val="0"/>
          <w:numId w:val="1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hanging="54"/>
        <w:jc w:val="both"/>
        <w:rPr>
          <w:lang w:eastAsia="ru-RU"/>
        </w:rPr>
      </w:pPr>
      <w:r w:rsidRPr="0063458B">
        <w:rPr>
          <w:lang w:eastAsia="ru-RU"/>
        </w:rPr>
        <w:t xml:space="preserve">обязательной аудиторной учебной нагрузки </w:t>
      </w:r>
      <w:proofErr w:type="gramStart"/>
      <w:r w:rsidRPr="0063458B">
        <w:rPr>
          <w:lang w:eastAsia="ru-RU"/>
        </w:rPr>
        <w:t>обучающегося</w:t>
      </w:r>
      <w:proofErr w:type="gramEnd"/>
      <w:r w:rsidRPr="0063458B">
        <w:rPr>
          <w:lang w:eastAsia="ru-RU"/>
        </w:rPr>
        <w:t xml:space="preserve"> </w:t>
      </w:r>
      <w:r w:rsidRPr="0063458B">
        <w:rPr>
          <w:bCs/>
          <w:lang w:eastAsia="ru-RU"/>
        </w:rPr>
        <w:t>118</w:t>
      </w:r>
      <w:r w:rsidRPr="0063458B">
        <w:rPr>
          <w:lang w:eastAsia="ru-RU"/>
        </w:rPr>
        <w:t xml:space="preserve"> часов;</w:t>
      </w:r>
    </w:p>
    <w:p w:rsidR="009D349F" w:rsidRPr="0063458B" w:rsidRDefault="009D349F" w:rsidP="009D349F">
      <w:pPr>
        <w:numPr>
          <w:ilvl w:val="0"/>
          <w:numId w:val="1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hanging="54"/>
        <w:jc w:val="both"/>
        <w:rPr>
          <w:lang w:eastAsia="ru-RU"/>
        </w:rPr>
      </w:pPr>
      <w:r w:rsidRPr="0063458B">
        <w:rPr>
          <w:lang w:eastAsia="ru-RU"/>
        </w:rPr>
        <w:lastRenderedPageBreak/>
        <w:t>самостоятельной работы обучающегося118 часов.</w:t>
      </w:r>
    </w:p>
    <w:p w:rsidR="009D349F" w:rsidRPr="0063458B" w:rsidRDefault="00A92A8C" w:rsidP="00A92A8C">
      <w:pPr>
        <w:suppressAutoHyphens w:val="0"/>
        <w:contextualSpacing/>
        <w:rPr>
          <w:b/>
          <w:lang w:eastAsia="ru-RU"/>
        </w:rPr>
      </w:pPr>
      <w:r>
        <w:rPr>
          <w:b/>
          <w:lang w:eastAsia="ru-RU"/>
        </w:rPr>
        <w:t>5.</w:t>
      </w:r>
      <w:r w:rsidR="009D349F" w:rsidRPr="0063458B">
        <w:rPr>
          <w:b/>
          <w:lang w:eastAsia="ru-RU"/>
        </w:rPr>
        <w:t>Тематический план</w:t>
      </w:r>
    </w:p>
    <w:p w:rsidR="009D349F" w:rsidRPr="0063458B" w:rsidRDefault="009D349F" w:rsidP="009D349F">
      <w:pPr>
        <w:suppressAutoHyphens w:val="0"/>
        <w:rPr>
          <w:rFonts w:eastAsia="Calibri"/>
          <w:lang w:eastAsia="ru-RU"/>
        </w:rPr>
      </w:pPr>
      <w:r w:rsidRPr="0063458B">
        <w:rPr>
          <w:b/>
          <w:bCs/>
          <w:lang w:eastAsia="ru-RU"/>
        </w:rPr>
        <w:t xml:space="preserve">Введение. </w:t>
      </w:r>
      <w:r w:rsidRPr="0063458B">
        <w:rPr>
          <w:rFonts w:eastAsia="Calibri"/>
          <w:lang w:eastAsia="ru-RU"/>
        </w:rPr>
        <w:t>Основы здорового образа жизни. Физическая культура в обеспечении здоровья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>Раздел 1. Легкая атлетика.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1.1. Бег на короткие, средние и длинные дистанции, эстафетный и челночный бег.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1.2.</w:t>
      </w:r>
      <w:r w:rsidRPr="0063458B">
        <w:rPr>
          <w:color w:val="000000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63458B">
          <w:rPr>
            <w:color w:val="000000"/>
            <w:lang w:eastAsia="ru-RU"/>
          </w:rPr>
          <w:t>100 м</w:t>
        </w:r>
      </w:smartTag>
      <w:r w:rsidRPr="0063458B">
        <w:rPr>
          <w:color w:val="000000"/>
          <w:lang w:eastAsia="ru-RU"/>
        </w:rPr>
        <w:t>. на результат.</w:t>
      </w:r>
      <w:r w:rsidRPr="0063458B">
        <w:rPr>
          <w:lang w:eastAsia="ru-RU"/>
        </w:rPr>
        <w:t xml:space="preserve"> Изучение техники эстафетного бега </w:t>
      </w:r>
      <w:r w:rsidRPr="0063458B">
        <w:rPr>
          <w:color w:val="000000"/>
          <w:lang w:eastAsia="ru-RU"/>
        </w:rPr>
        <w:t>4</w:t>
      </w:r>
      <w:r w:rsidRPr="0063458B">
        <w:rPr>
          <w:color w:val="000000"/>
          <w:lang w:eastAsia="ru-RU"/>
        </w:rPr>
        <w:sym w:font="Symbol" w:char="F0B4"/>
      </w:r>
      <w:r w:rsidRPr="0063458B">
        <w:rPr>
          <w:color w:val="000000"/>
          <w:lang w:eastAsia="ru-RU"/>
        </w:rPr>
        <w:t>100 м, 4</w:t>
      </w:r>
      <w:r w:rsidRPr="0063458B">
        <w:rPr>
          <w:color w:val="000000"/>
          <w:lang w:eastAsia="ru-RU"/>
        </w:rPr>
        <w:sym w:font="Symbol" w:char="F0B4"/>
      </w:r>
      <w:r w:rsidRPr="0063458B">
        <w:rPr>
          <w:color w:val="000000"/>
          <w:lang w:eastAsia="ru-RU"/>
        </w:rPr>
        <w:t>400 м.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1.3.</w:t>
      </w:r>
      <w:r w:rsidRPr="0063458B">
        <w:rPr>
          <w:lang w:eastAsia="ru-RU"/>
        </w:rPr>
        <w:t>Выполнение контрольного норматива челночный бег 3х10м.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 xml:space="preserve">Тема 1.4. </w:t>
      </w:r>
      <w:r w:rsidRPr="0063458B">
        <w:rPr>
          <w:lang w:eastAsia="ru-RU"/>
        </w:rPr>
        <w:t>Техника выполнения прыжков в длину с места.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1.5.</w:t>
      </w:r>
      <w:r w:rsidRPr="0063458B">
        <w:rPr>
          <w:lang w:eastAsia="ru-RU"/>
        </w:rPr>
        <w:t>Выполнение прыжков в высоту.</w:t>
      </w:r>
    </w:p>
    <w:p w:rsidR="009D349F" w:rsidRPr="0063458B" w:rsidRDefault="009D349F" w:rsidP="009D349F">
      <w:pPr>
        <w:suppressAutoHyphens w:val="0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>Раздел 2. Спортивные игры. Волейбол.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2.1.</w:t>
      </w:r>
      <w:r w:rsidRPr="0063458B">
        <w:rPr>
          <w:lang w:eastAsia="ru-RU"/>
        </w:rPr>
        <w:t>Техника безопасности игры в волейбол. Стойка и перемещение волейболиста.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2.2.</w:t>
      </w:r>
      <w:r w:rsidRPr="0063458B">
        <w:rPr>
          <w:lang w:eastAsia="ru-RU"/>
        </w:rPr>
        <w:t>Совершенствование передачи мяча двумя руками сверху в парах.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lang w:eastAsia="ru-RU"/>
        </w:rPr>
        <w:t>Тема 2.3.Совершенствование передачи мяча.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2.4.</w:t>
      </w:r>
      <w:r w:rsidRPr="0063458B">
        <w:rPr>
          <w:lang w:eastAsia="ru-RU"/>
        </w:rPr>
        <w:t>Совершенствование техники приема мяча снизу двумя руками.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2.5.</w:t>
      </w:r>
      <w:r w:rsidRPr="0063458B">
        <w:rPr>
          <w:lang w:eastAsia="ru-RU"/>
        </w:rPr>
        <w:t>Совершенствование техники приема мяча снизу и сверху с падением.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2.6.</w:t>
      </w:r>
      <w:r w:rsidRPr="0063458B">
        <w:rPr>
          <w:color w:val="000000"/>
          <w:lang w:eastAsia="ru-RU"/>
        </w:rPr>
        <w:t>Совершенствование верхней прямой подачи мяча.</w:t>
      </w:r>
    </w:p>
    <w:p w:rsidR="009D349F" w:rsidRPr="0063458B" w:rsidRDefault="009D349F" w:rsidP="009D349F">
      <w:pPr>
        <w:suppressAutoHyphens w:val="0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Тема 2.7.Подача мяча по зонам.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2.8.</w:t>
      </w:r>
      <w:r w:rsidRPr="0063458B">
        <w:rPr>
          <w:color w:val="000000"/>
          <w:lang w:eastAsia="ru-RU"/>
        </w:rPr>
        <w:t>Изучение техники нападающего удара, способы блокирования.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2.9.</w:t>
      </w:r>
      <w:r w:rsidRPr="0063458B">
        <w:rPr>
          <w:color w:val="000000"/>
          <w:lang w:eastAsia="ru-RU"/>
        </w:rPr>
        <w:t>Совершенствование техники нападающего  удара и блокирования.</w:t>
      </w:r>
    </w:p>
    <w:p w:rsidR="009D349F" w:rsidRPr="0063458B" w:rsidRDefault="009D349F" w:rsidP="009D349F">
      <w:pPr>
        <w:suppressAutoHyphens w:val="0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>Раздел 3. Спортивные игры.  Баскетбол.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3.1.</w:t>
      </w:r>
      <w:r w:rsidRPr="0063458B">
        <w:rPr>
          <w:lang w:eastAsia="ru-RU"/>
        </w:rPr>
        <w:t>Баскетбол. Техника безопасности при игре в баскетбол. Стойки и перемещения баскетболиста.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3.2.</w:t>
      </w:r>
      <w:r w:rsidRPr="0063458B">
        <w:rPr>
          <w:lang w:eastAsia="ru-RU"/>
        </w:rPr>
        <w:t>Выполнение упражнений с баскетбольным мячом.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3.3.</w:t>
      </w:r>
      <w:r w:rsidRPr="0063458B">
        <w:rPr>
          <w:lang w:eastAsia="ru-RU"/>
        </w:rPr>
        <w:t>Совершенствование техники ведения мяча.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3.4.</w:t>
      </w:r>
      <w:r w:rsidRPr="0063458B">
        <w:rPr>
          <w:lang w:eastAsia="ru-RU"/>
        </w:rPr>
        <w:t>Выполнение приемов выбивания мяча.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3.5.</w:t>
      </w:r>
      <w:r w:rsidRPr="0063458B">
        <w:rPr>
          <w:lang w:eastAsia="ru-RU"/>
        </w:rPr>
        <w:t>Техника выполнения бросков мяча.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3.6.</w:t>
      </w:r>
      <w:r w:rsidRPr="0063458B">
        <w:rPr>
          <w:lang w:eastAsia="ru-RU"/>
        </w:rPr>
        <w:t>Совершенствование техники бросков мяча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3.7.</w:t>
      </w:r>
      <w:r w:rsidRPr="0063458B">
        <w:rPr>
          <w:lang w:eastAsia="ru-RU"/>
        </w:rPr>
        <w:t>Совершенствование техники ведения мяча</w:t>
      </w:r>
    </w:p>
    <w:p w:rsidR="009D349F" w:rsidRPr="0063458B" w:rsidRDefault="009D349F" w:rsidP="009D349F">
      <w:pPr>
        <w:suppressAutoHyphens w:val="0"/>
        <w:rPr>
          <w:lang w:eastAsia="ru-RU"/>
        </w:rPr>
      </w:pPr>
      <w:r w:rsidRPr="0063458B">
        <w:rPr>
          <w:b/>
          <w:bCs/>
          <w:lang w:eastAsia="ru-RU"/>
        </w:rPr>
        <w:t>Раздел 4</w:t>
      </w:r>
      <w:r w:rsidRPr="0063458B">
        <w:rPr>
          <w:lang w:eastAsia="ru-RU"/>
        </w:rPr>
        <w:t xml:space="preserve">. </w:t>
      </w:r>
      <w:r w:rsidRPr="0063458B">
        <w:rPr>
          <w:b/>
          <w:bCs/>
          <w:lang w:eastAsia="ru-RU"/>
        </w:rPr>
        <w:t>Спортивные игры. Мини-футбол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4.1.</w:t>
      </w:r>
      <w:r w:rsidRPr="0063458B">
        <w:rPr>
          <w:lang w:eastAsia="ru-RU"/>
        </w:rPr>
        <w:t>Техника безопасности при игре в мини-футбол.</w:t>
      </w:r>
      <w:r w:rsidRPr="0063458B">
        <w:rPr>
          <w:color w:val="000000"/>
          <w:lang w:eastAsia="ru-RU"/>
        </w:rPr>
        <w:t xml:space="preserve"> Исходное положение (стойки), перемещения.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4.2.</w:t>
      </w:r>
      <w:r w:rsidRPr="0063458B">
        <w:rPr>
          <w:color w:val="000000"/>
          <w:lang w:eastAsia="ru-RU"/>
        </w:rPr>
        <w:t>Выполнение  ударов головой на месте и в прыжке, ударов по воротам.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4.3.</w:t>
      </w:r>
      <w:r w:rsidRPr="0063458B">
        <w:rPr>
          <w:color w:val="000000"/>
          <w:lang w:eastAsia="ru-RU"/>
        </w:rPr>
        <w:t xml:space="preserve">Выполнение упражнений с остановкой мяча ногой, грудью.  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4.4.</w:t>
      </w:r>
      <w:r w:rsidRPr="0063458B">
        <w:rPr>
          <w:color w:val="000000"/>
          <w:lang w:eastAsia="ru-RU"/>
        </w:rPr>
        <w:t>Выполнение упражнений с отбором мяча, обманных движений.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4.5.</w:t>
      </w:r>
      <w:r w:rsidRPr="0063458B">
        <w:rPr>
          <w:color w:val="000000"/>
          <w:lang w:eastAsia="ru-RU"/>
        </w:rPr>
        <w:t>Выполнение упражнений с передачей мячей.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 xml:space="preserve">Тема 4.6. </w:t>
      </w:r>
      <w:r w:rsidRPr="0063458B">
        <w:rPr>
          <w:color w:val="000000"/>
          <w:lang w:eastAsia="ru-RU"/>
        </w:rPr>
        <w:t>Ведение мяча.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4.7.Техника игры вратаря.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4.8.</w:t>
      </w:r>
      <w:r w:rsidRPr="0063458B">
        <w:rPr>
          <w:color w:val="000000"/>
          <w:lang w:eastAsia="ru-RU"/>
        </w:rPr>
        <w:t>Двухсторонняя игра с применением освоенных элементов техники игры.</w:t>
      </w:r>
    </w:p>
    <w:p w:rsidR="009D349F" w:rsidRPr="0063458B" w:rsidRDefault="009D349F" w:rsidP="009D349F">
      <w:pPr>
        <w:suppressAutoHyphens w:val="0"/>
        <w:rPr>
          <w:b/>
          <w:bCs/>
          <w:lang w:eastAsia="ru-RU"/>
        </w:rPr>
      </w:pPr>
      <w:r w:rsidRPr="0063458B">
        <w:rPr>
          <w:b/>
          <w:bCs/>
          <w:lang w:eastAsia="ru-RU"/>
        </w:rPr>
        <w:t>Раздел 5. Гимнастика.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 xml:space="preserve">Тема 5.1. </w:t>
      </w:r>
      <w:r w:rsidRPr="0063458B">
        <w:rPr>
          <w:lang w:eastAsia="ru-RU"/>
        </w:rPr>
        <w:t>Техника безопасности на занятиях гимнастикой.</w:t>
      </w:r>
      <w:r w:rsidRPr="0063458B">
        <w:rPr>
          <w:bCs/>
          <w:lang w:eastAsia="ru-RU"/>
        </w:rPr>
        <w:t xml:space="preserve"> Строевые упражнения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5.2.Общеразвивающие упражнения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5.3. Акробатические упражнения</w:t>
      </w:r>
    </w:p>
    <w:p w:rsidR="009D349F" w:rsidRPr="0063458B" w:rsidRDefault="009D349F" w:rsidP="009D349F">
      <w:pPr>
        <w:suppressAutoHyphens w:val="0"/>
        <w:rPr>
          <w:bCs/>
          <w:lang w:eastAsia="ru-RU"/>
        </w:rPr>
      </w:pPr>
      <w:r w:rsidRPr="0063458B">
        <w:rPr>
          <w:bCs/>
          <w:lang w:eastAsia="ru-RU"/>
        </w:rPr>
        <w:t>Тема 5.4. Контрольные нормативы</w:t>
      </w:r>
    </w:p>
    <w:p w:rsidR="009D349F" w:rsidRPr="0063458B" w:rsidRDefault="009D349F" w:rsidP="009D349F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9D349F" w:rsidRPr="0063458B" w:rsidRDefault="009D349F" w:rsidP="009D349F">
      <w:pPr>
        <w:suppressAutoHyphens w:val="0"/>
        <w:jc w:val="center"/>
        <w:rPr>
          <w:b/>
          <w:bCs/>
          <w:lang w:eastAsia="en-US"/>
        </w:rPr>
      </w:pPr>
      <w:bookmarkStart w:id="0" w:name="_Toc382748561"/>
      <w:r w:rsidRPr="0063458B">
        <w:rPr>
          <w:b/>
          <w:bCs/>
          <w:lang w:eastAsia="en-US"/>
        </w:rPr>
        <w:t>АННОТАЦИЯ К  РАБОЧЕЙ ПРОГРАММЕ ОГСЭ.05 РУССКИЙ ЯЗЫК И КУЛЬТУРА РЕЧИ</w:t>
      </w:r>
      <w:bookmarkEnd w:id="0"/>
    </w:p>
    <w:p w:rsidR="009D349F" w:rsidRPr="0063458B" w:rsidRDefault="009D349F" w:rsidP="009D349F">
      <w:pPr>
        <w:numPr>
          <w:ilvl w:val="0"/>
          <w:numId w:val="38"/>
        </w:numPr>
        <w:suppressAutoHyphens w:val="0"/>
        <w:ind w:left="0"/>
        <w:jc w:val="both"/>
        <w:rPr>
          <w:b/>
          <w:bCs/>
          <w:lang w:eastAsia="en-US"/>
        </w:rPr>
      </w:pPr>
      <w:r w:rsidRPr="0063458B">
        <w:rPr>
          <w:b/>
          <w:bCs/>
          <w:lang w:eastAsia="en-US"/>
        </w:rPr>
        <w:t>Область применения программы</w:t>
      </w:r>
    </w:p>
    <w:p w:rsidR="009D349F" w:rsidRPr="0063458B" w:rsidRDefault="009D349F" w:rsidP="009D349F">
      <w:pPr>
        <w:suppressAutoHyphens w:val="0"/>
        <w:jc w:val="both"/>
        <w:rPr>
          <w:color w:val="000000"/>
          <w:lang w:eastAsia="en-US"/>
        </w:rPr>
      </w:pPr>
      <w:r w:rsidRPr="0063458B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базовой подготовки: </w:t>
      </w:r>
      <w:r w:rsidRPr="0063458B">
        <w:rPr>
          <w:b/>
          <w:color w:val="000000"/>
          <w:lang w:eastAsia="en-US"/>
        </w:rPr>
        <w:t>38.02.01</w:t>
      </w:r>
      <w:r w:rsidRPr="0063458B">
        <w:rPr>
          <w:color w:val="000000"/>
          <w:lang w:eastAsia="en-US"/>
        </w:rPr>
        <w:t xml:space="preserve"> Экономика и бухгалтерский учет (по отраслям) базовой подготовки, входящей в состав укрупненной группы специальностей СПО 38.00.00 Экономика и управление.</w:t>
      </w:r>
    </w:p>
    <w:p w:rsidR="009D349F" w:rsidRPr="0063458B" w:rsidRDefault="009D349F" w:rsidP="009D349F">
      <w:pPr>
        <w:numPr>
          <w:ilvl w:val="0"/>
          <w:numId w:val="38"/>
        </w:numPr>
        <w:suppressAutoHyphens w:val="0"/>
        <w:ind w:left="0"/>
        <w:jc w:val="both"/>
        <w:rPr>
          <w:lang w:eastAsia="en-US"/>
        </w:rPr>
      </w:pPr>
      <w:r w:rsidRPr="0063458B">
        <w:rPr>
          <w:b/>
          <w:bCs/>
          <w:lang w:eastAsia="en-US"/>
        </w:rPr>
        <w:t>Место учебной дисциплины в структуре основной профессиональной образовательной программы:</w:t>
      </w:r>
      <w:r w:rsidRPr="0063458B">
        <w:rPr>
          <w:lang w:eastAsia="en-US"/>
        </w:rPr>
        <w:t xml:space="preserve"> </w:t>
      </w:r>
    </w:p>
    <w:p w:rsidR="009D349F" w:rsidRPr="0063458B" w:rsidRDefault="009D349F" w:rsidP="009D349F">
      <w:pPr>
        <w:suppressAutoHyphens w:val="0"/>
        <w:ind w:firstLine="550"/>
        <w:jc w:val="both"/>
        <w:rPr>
          <w:lang w:eastAsia="en-US"/>
        </w:rPr>
      </w:pPr>
      <w:r w:rsidRPr="0063458B">
        <w:rPr>
          <w:lang w:eastAsia="en-US"/>
        </w:rPr>
        <w:t>Дисциплина входит в общий гуманитарный и социально-экономический цикл.</w:t>
      </w:r>
    </w:p>
    <w:p w:rsidR="009D349F" w:rsidRPr="0063458B" w:rsidRDefault="009D349F" w:rsidP="009D349F">
      <w:pPr>
        <w:numPr>
          <w:ilvl w:val="0"/>
          <w:numId w:val="38"/>
        </w:numPr>
        <w:suppressAutoHyphens w:val="0"/>
        <w:ind w:left="0"/>
        <w:jc w:val="both"/>
        <w:rPr>
          <w:b/>
          <w:bCs/>
          <w:lang w:eastAsia="en-US"/>
        </w:rPr>
      </w:pPr>
      <w:bookmarkStart w:id="1" w:name="_GoBack"/>
      <w:bookmarkEnd w:id="1"/>
      <w:r w:rsidRPr="0063458B">
        <w:rPr>
          <w:b/>
          <w:bCs/>
          <w:lang w:eastAsia="en-US"/>
        </w:rPr>
        <w:t>Цели и задачи учебной дисциплины</w:t>
      </w:r>
      <w:r w:rsidRPr="0063458B">
        <w:rPr>
          <w:lang w:eastAsia="en-US"/>
        </w:rPr>
        <w:t xml:space="preserve"> </w:t>
      </w:r>
      <w:r w:rsidRPr="0063458B">
        <w:rPr>
          <w:b/>
          <w:bCs/>
          <w:lang w:eastAsia="en-US"/>
        </w:rPr>
        <w:t>– требования к результатам освоения дисциплины:</w:t>
      </w:r>
    </w:p>
    <w:p w:rsidR="009D349F" w:rsidRPr="0063458B" w:rsidRDefault="009D349F" w:rsidP="009D349F">
      <w:pPr>
        <w:suppressAutoHyphens w:val="0"/>
        <w:jc w:val="both"/>
        <w:rPr>
          <w:lang w:eastAsia="en-US"/>
        </w:rPr>
      </w:pPr>
      <w:r w:rsidRPr="0063458B">
        <w:rPr>
          <w:lang w:eastAsia="en-US"/>
        </w:rPr>
        <w:t xml:space="preserve">В результате освоения учебной дисциплины студент </w:t>
      </w:r>
      <w:r w:rsidRPr="0063458B">
        <w:rPr>
          <w:b/>
          <w:bCs/>
          <w:lang w:eastAsia="en-US"/>
        </w:rPr>
        <w:t>должен</w:t>
      </w:r>
      <w:r w:rsidRPr="0063458B">
        <w:rPr>
          <w:lang w:eastAsia="en-US"/>
        </w:rPr>
        <w:t xml:space="preserve"> </w:t>
      </w:r>
      <w:r w:rsidRPr="0063458B">
        <w:rPr>
          <w:b/>
          <w:bCs/>
          <w:lang w:eastAsia="en-US"/>
        </w:rPr>
        <w:t>уметь</w:t>
      </w:r>
      <w:r w:rsidRPr="0063458B">
        <w:rPr>
          <w:lang w:eastAsia="en-US"/>
        </w:rPr>
        <w:t>:</w:t>
      </w:r>
    </w:p>
    <w:p w:rsidR="009D349F" w:rsidRPr="0063458B" w:rsidRDefault="009D349F" w:rsidP="009D349F">
      <w:pPr>
        <w:numPr>
          <w:ilvl w:val="0"/>
          <w:numId w:val="39"/>
        </w:numPr>
        <w:suppressAutoHyphens w:val="0"/>
        <w:ind w:left="0"/>
        <w:jc w:val="both"/>
        <w:rPr>
          <w:lang w:eastAsia="en-US"/>
        </w:rPr>
      </w:pPr>
      <w:r w:rsidRPr="0063458B">
        <w:rPr>
          <w:lang w:eastAsia="en-US"/>
        </w:rPr>
        <w:t>создавать тексты в устной и письменной форме;</w:t>
      </w:r>
    </w:p>
    <w:p w:rsidR="009D349F" w:rsidRPr="0063458B" w:rsidRDefault="009D349F" w:rsidP="009D349F">
      <w:pPr>
        <w:numPr>
          <w:ilvl w:val="0"/>
          <w:numId w:val="39"/>
        </w:numPr>
        <w:suppressAutoHyphens w:val="0"/>
        <w:ind w:left="0"/>
        <w:jc w:val="both"/>
        <w:rPr>
          <w:lang w:eastAsia="en-US"/>
        </w:rPr>
      </w:pPr>
      <w:r w:rsidRPr="0063458B">
        <w:rPr>
          <w:lang w:eastAsia="en-US"/>
        </w:rPr>
        <w:lastRenderedPageBreak/>
        <w:t>различать элементы нормированной и ненормированной речи;</w:t>
      </w:r>
    </w:p>
    <w:p w:rsidR="009D349F" w:rsidRPr="0063458B" w:rsidRDefault="009D349F" w:rsidP="009D349F">
      <w:pPr>
        <w:numPr>
          <w:ilvl w:val="0"/>
          <w:numId w:val="39"/>
        </w:numPr>
        <w:suppressAutoHyphens w:val="0"/>
        <w:ind w:left="0"/>
        <w:jc w:val="both"/>
        <w:rPr>
          <w:lang w:val="en-US" w:eastAsia="en-US"/>
        </w:rPr>
      </w:pPr>
      <w:proofErr w:type="spellStart"/>
      <w:r w:rsidRPr="0063458B">
        <w:rPr>
          <w:lang w:val="en-US" w:eastAsia="en-US"/>
        </w:rPr>
        <w:t>выявлять</w:t>
      </w:r>
      <w:proofErr w:type="spellEnd"/>
      <w:r w:rsidRPr="0063458B">
        <w:rPr>
          <w:lang w:val="en-US" w:eastAsia="en-US"/>
        </w:rPr>
        <w:t xml:space="preserve"> </w:t>
      </w:r>
      <w:proofErr w:type="spellStart"/>
      <w:r w:rsidRPr="0063458B">
        <w:rPr>
          <w:lang w:val="en-US" w:eastAsia="en-US"/>
        </w:rPr>
        <w:t>средства</w:t>
      </w:r>
      <w:proofErr w:type="spellEnd"/>
      <w:r w:rsidRPr="0063458B">
        <w:rPr>
          <w:lang w:val="en-US" w:eastAsia="en-US"/>
        </w:rPr>
        <w:t xml:space="preserve"> </w:t>
      </w:r>
      <w:proofErr w:type="spellStart"/>
      <w:r w:rsidRPr="0063458B">
        <w:rPr>
          <w:lang w:val="en-US" w:eastAsia="en-US"/>
        </w:rPr>
        <w:t>художественной</w:t>
      </w:r>
      <w:proofErr w:type="spellEnd"/>
      <w:r w:rsidRPr="0063458B">
        <w:rPr>
          <w:lang w:val="en-US" w:eastAsia="en-US"/>
        </w:rPr>
        <w:t xml:space="preserve"> </w:t>
      </w:r>
      <w:proofErr w:type="spellStart"/>
      <w:r w:rsidRPr="0063458B">
        <w:rPr>
          <w:lang w:val="en-US" w:eastAsia="en-US"/>
        </w:rPr>
        <w:t>выразительности</w:t>
      </w:r>
      <w:proofErr w:type="spellEnd"/>
      <w:r w:rsidRPr="0063458B">
        <w:rPr>
          <w:lang w:val="en-US" w:eastAsia="en-US"/>
        </w:rPr>
        <w:t>;</w:t>
      </w:r>
    </w:p>
    <w:p w:rsidR="009D349F" w:rsidRPr="0063458B" w:rsidRDefault="009D349F" w:rsidP="009D349F">
      <w:pPr>
        <w:numPr>
          <w:ilvl w:val="0"/>
          <w:numId w:val="39"/>
        </w:numPr>
        <w:suppressAutoHyphens w:val="0"/>
        <w:ind w:left="0"/>
        <w:jc w:val="both"/>
        <w:rPr>
          <w:lang w:eastAsia="en-US"/>
        </w:rPr>
      </w:pPr>
      <w:r w:rsidRPr="0063458B">
        <w:rPr>
          <w:lang w:eastAsia="en-US"/>
        </w:rPr>
        <w:t>анализировать индивидуально-авторские стилистические средства;</w:t>
      </w:r>
    </w:p>
    <w:p w:rsidR="009D349F" w:rsidRPr="0063458B" w:rsidRDefault="009D349F" w:rsidP="009D349F">
      <w:pPr>
        <w:numPr>
          <w:ilvl w:val="0"/>
          <w:numId w:val="39"/>
        </w:numPr>
        <w:suppressAutoHyphens w:val="0"/>
        <w:ind w:left="0"/>
        <w:jc w:val="both"/>
        <w:rPr>
          <w:lang w:eastAsia="en-US"/>
        </w:rPr>
      </w:pPr>
      <w:r w:rsidRPr="0063458B">
        <w:rPr>
          <w:lang w:eastAsia="en-US"/>
        </w:rPr>
        <w:t>выявлять ошибки, нарушающие стилевое единство текста, нормы его стилистического оформления;</w:t>
      </w:r>
    </w:p>
    <w:p w:rsidR="009D349F" w:rsidRPr="0063458B" w:rsidRDefault="009D349F" w:rsidP="009D349F">
      <w:pPr>
        <w:numPr>
          <w:ilvl w:val="0"/>
          <w:numId w:val="39"/>
        </w:numPr>
        <w:suppressAutoHyphens w:val="0"/>
        <w:ind w:left="0"/>
        <w:jc w:val="both"/>
        <w:rPr>
          <w:lang w:eastAsia="en-US"/>
        </w:rPr>
      </w:pPr>
      <w:r w:rsidRPr="0063458B">
        <w:rPr>
          <w:lang w:eastAsia="en-US"/>
        </w:rPr>
        <w:t>выявлять орфоэпические, лексические, словообразовательные, морфологические, синтаксические, орфографические и пунктуационные ошибки.</w:t>
      </w:r>
    </w:p>
    <w:p w:rsidR="009D349F" w:rsidRPr="0063458B" w:rsidRDefault="009D349F" w:rsidP="009D349F">
      <w:pPr>
        <w:suppressAutoHyphens w:val="0"/>
        <w:jc w:val="both"/>
        <w:rPr>
          <w:lang w:eastAsia="en-US"/>
        </w:rPr>
      </w:pPr>
      <w:r w:rsidRPr="0063458B">
        <w:rPr>
          <w:lang w:eastAsia="en-US"/>
        </w:rPr>
        <w:t xml:space="preserve">В результате освоения учебной дисциплины студент </w:t>
      </w:r>
      <w:r w:rsidRPr="0063458B">
        <w:rPr>
          <w:b/>
          <w:bCs/>
          <w:lang w:eastAsia="en-US"/>
        </w:rPr>
        <w:t>должен</w:t>
      </w:r>
      <w:r w:rsidRPr="0063458B">
        <w:rPr>
          <w:lang w:eastAsia="en-US"/>
        </w:rPr>
        <w:t xml:space="preserve"> </w:t>
      </w:r>
      <w:r w:rsidRPr="0063458B">
        <w:rPr>
          <w:b/>
          <w:bCs/>
          <w:lang w:eastAsia="en-US"/>
        </w:rPr>
        <w:t>знать</w:t>
      </w:r>
      <w:r w:rsidRPr="0063458B">
        <w:rPr>
          <w:lang w:eastAsia="en-US"/>
        </w:rPr>
        <w:t>:</w:t>
      </w:r>
    </w:p>
    <w:p w:rsidR="009D349F" w:rsidRPr="0063458B" w:rsidRDefault="009D349F" w:rsidP="009D349F">
      <w:pPr>
        <w:numPr>
          <w:ilvl w:val="0"/>
          <w:numId w:val="40"/>
        </w:numPr>
        <w:suppressAutoHyphens w:val="0"/>
        <w:ind w:left="0"/>
        <w:jc w:val="both"/>
        <w:rPr>
          <w:lang w:eastAsia="en-US"/>
        </w:rPr>
      </w:pPr>
      <w:r w:rsidRPr="0063458B">
        <w:rPr>
          <w:lang w:eastAsia="en-US"/>
        </w:rPr>
        <w:t>различия между языком и речью;</w:t>
      </w:r>
    </w:p>
    <w:p w:rsidR="009D349F" w:rsidRPr="0063458B" w:rsidRDefault="009D349F" w:rsidP="009D349F">
      <w:pPr>
        <w:numPr>
          <w:ilvl w:val="0"/>
          <w:numId w:val="40"/>
        </w:numPr>
        <w:suppressAutoHyphens w:val="0"/>
        <w:ind w:left="0"/>
        <w:jc w:val="both"/>
        <w:rPr>
          <w:lang w:val="en-US" w:eastAsia="en-US"/>
        </w:rPr>
      </w:pPr>
      <w:proofErr w:type="spellStart"/>
      <w:r w:rsidRPr="0063458B">
        <w:rPr>
          <w:lang w:val="en-US" w:eastAsia="en-US"/>
        </w:rPr>
        <w:t>пунктуацию</w:t>
      </w:r>
      <w:proofErr w:type="spellEnd"/>
      <w:r w:rsidRPr="0063458B">
        <w:rPr>
          <w:lang w:val="en-US" w:eastAsia="en-US"/>
        </w:rPr>
        <w:t xml:space="preserve"> </w:t>
      </w:r>
      <w:proofErr w:type="spellStart"/>
      <w:r w:rsidRPr="0063458B">
        <w:rPr>
          <w:lang w:val="en-US" w:eastAsia="en-US"/>
        </w:rPr>
        <w:t>языка</w:t>
      </w:r>
      <w:proofErr w:type="spellEnd"/>
      <w:r w:rsidRPr="0063458B">
        <w:rPr>
          <w:lang w:val="en-US" w:eastAsia="en-US"/>
        </w:rPr>
        <w:t>;</w:t>
      </w:r>
    </w:p>
    <w:p w:rsidR="009D349F" w:rsidRPr="0063458B" w:rsidRDefault="009D349F" w:rsidP="009D349F">
      <w:pPr>
        <w:numPr>
          <w:ilvl w:val="0"/>
          <w:numId w:val="40"/>
        </w:numPr>
        <w:suppressAutoHyphens w:val="0"/>
        <w:ind w:left="0"/>
        <w:jc w:val="both"/>
        <w:rPr>
          <w:lang w:eastAsia="en-US"/>
        </w:rPr>
      </w:pPr>
      <w:r w:rsidRPr="0063458B">
        <w:rPr>
          <w:lang w:eastAsia="en-US"/>
        </w:rPr>
        <w:t>признаки литературного языка и типы речевой нормы, основные компоненты культуры речи;</w:t>
      </w:r>
    </w:p>
    <w:p w:rsidR="009D349F" w:rsidRPr="0063458B" w:rsidRDefault="009D349F" w:rsidP="009D349F">
      <w:pPr>
        <w:numPr>
          <w:ilvl w:val="0"/>
          <w:numId w:val="40"/>
        </w:numPr>
        <w:suppressAutoHyphens w:val="0"/>
        <w:ind w:left="0"/>
        <w:jc w:val="both"/>
        <w:rPr>
          <w:lang w:eastAsia="en-US"/>
        </w:rPr>
      </w:pPr>
      <w:r w:rsidRPr="0063458B">
        <w:rPr>
          <w:lang w:eastAsia="en-US"/>
        </w:rPr>
        <w:t>стилистическое расслоение русского литературного языка, наиболее употребительные изобразительные средства русского языка.</w:t>
      </w:r>
    </w:p>
    <w:p w:rsidR="009D349F" w:rsidRPr="0063458B" w:rsidRDefault="009D349F" w:rsidP="009D349F">
      <w:pPr>
        <w:numPr>
          <w:ilvl w:val="0"/>
          <w:numId w:val="38"/>
        </w:numPr>
        <w:suppressAutoHyphens w:val="0"/>
        <w:ind w:left="0"/>
        <w:jc w:val="both"/>
        <w:rPr>
          <w:lang w:eastAsia="en-US"/>
        </w:rPr>
      </w:pPr>
      <w:r w:rsidRPr="0063458B">
        <w:rPr>
          <w:b/>
          <w:bCs/>
          <w:lang w:eastAsia="en-US"/>
        </w:rPr>
        <w:t>Количество часов на освоение учебной дисциплины</w:t>
      </w:r>
      <w:r w:rsidRPr="0063458B">
        <w:rPr>
          <w:lang w:eastAsia="en-US"/>
        </w:rPr>
        <w:t>:</w:t>
      </w:r>
    </w:p>
    <w:p w:rsidR="009D349F" w:rsidRPr="0063458B" w:rsidRDefault="009D349F" w:rsidP="009D349F">
      <w:pPr>
        <w:suppressAutoHyphens w:val="0"/>
        <w:jc w:val="both"/>
        <w:rPr>
          <w:lang w:eastAsia="en-US"/>
        </w:rPr>
      </w:pPr>
      <w:r w:rsidRPr="0063458B">
        <w:rPr>
          <w:lang w:eastAsia="en-US"/>
        </w:rPr>
        <w:t xml:space="preserve">максимальной учебной нагрузки обучающегося – </w:t>
      </w:r>
      <w:r w:rsidRPr="0063458B">
        <w:rPr>
          <w:b/>
          <w:bCs/>
          <w:lang w:eastAsia="en-US"/>
        </w:rPr>
        <w:t>76</w:t>
      </w:r>
      <w:r w:rsidRPr="0063458B">
        <w:rPr>
          <w:lang w:eastAsia="en-US"/>
        </w:rPr>
        <w:t xml:space="preserve"> часа, в том числе:</w:t>
      </w:r>
    </w:p>
    <w:p w:rsidR="009D349F" w:rsidRPr="0063458B" w:rsidRDefault="009D349F" w:rsidP="009D349F">
      <w:pPr>
        <w:numPr>
          <w:ilvl w:val="0"/>
          <w:numId w:val="41"/>
        </w:numPr>
        <w:suppressAutoHyphens w:val="0"/>
        <w:ind w:left="0"/>
        <w:jc w:val="both"/>
        <w:rPr>
          <w:lang w:eastAsia="en-US"/>
        </w:rPr>
      </w:pPr>
      <w:r w:rsidRPr="0063458B">
        <w:rPr>
          <w:lang w:eastAsia="en-US"/>
        </w:rPr>
        <w:t xml:space="preserve">обязательной аудиторной учебной нагрузки </w:t>
      </w:r>
      <w:proofErr w:type="gramStart"/>
      <w:r w:rsidRPr="0063458B">
        <w:rPr>
          <w:lang w:eastAsia="en-US"/>
        </w:rPr>
        <w:t>обучающегося</w:t>
      </w:r>
      <w:proofErr w:type="gramEnd"/>
      <w:r w:rsidRPr="0063458B">
        <w:rPr>
          <w:lang w:eastAsia="en-US"/>
        </w:rPr>
        <w:t xml:space="preserve"> – </w:t>
      </w:r>
      <w:r w:rsidRPr="0063458B">
        <w:rPr>
          <w:b/>
          <w:bCs/>
          <w:lang w:eastAsia="en-US"/>
        </w:rPr>
        <w:t>56</w:t>
      </w:r>
      <w:r w:rsidRPr="0063458B">
        <w:rPr>
          <w:lang w:eastAsia="en-US"/>
        </w:rPr>
        <w:t xml:space="preserve"> часов;</w:t>
      </w:r>
    </w:p>
    <w:p w:rsidR="009D349F" w:rsidRPr="0063458B" w:rsidRDefault="009D349F" w:rsidP="009D349F">
      <w:pPr>
        <w:numPr>
          <w:ilvl w:val="0"/>
          <w:numId w:val="41"/>
        </w:numPr>
        <w:suppressAutoHyphens w:val="0"/>
        <w:ind w:left="0"/>
        <w:jc w:val="both"/>
        <w:rPr>
          <w:lang w:val="en-US" w:eastAsia="en-US"/>
        </w:rPr>
      </w:pPr>
      <w:r w:rsidRPr="0063458B">
        <w:rPr>
          <w:lang w:eastAsia="en-US"/>
        </w:rPr>
        <w:t>с</w:t>
      </w:r>
      <w:proofErr w:type="spellStart"/>
      <w:r w:rsidRPr="0063458B">
        <w:rPr>
          <w:lang w:val="en-US" w:eastAsia="en-US"/>
        </w:rPr>
        <w:t>амостоятельной</w:t>
      </w:r>
      <w:proofErr w:type="spellEnd"/>
      <w:r w:rsidRPr="0063458B">
        <w:rPr>
          <w:lang w:val="en-US" w:eastAsia="en-US"/>
        </w:rPr>
        <w:t xml:space="preserve"> </w:t>
      </w:r>
      <w:proofErr w:type="spellStart"/>
      <w:r w:rsidRPr="0063458B">
        <w:rPr>
          <w:lang w:val="en-US" w:eastAsia="en-US"/>
        </w:rPr>
        <w:t>работы</w:t>
      </w:r>
      <w:proofErr w:type="spellEnd"/>
      <w:r w:rsidRPr="0063458B">
        <w:rPr>
          <w:lang w:val="en-US" w:eastAsia="en-US"/>
        </w:rPr>
        <w:t xml:space="preserve"> </w:t>
      </w:r>
      <w:proofErr w:type="spellStart"/>
      <w:proofErr w:type="gramStart"/>
      <w:r w:rsidRPr="0063458B">
        <w:rPr>
          <w:lang w:val="en-US" w:eastAsia="en-US"/>
        </w:rPr>
        <w:t>обучающегося</w:t>
      </w:r>
      <w:proofErr w:type="spellEnd"/>
      <w:proofErr w:type="gramEnd"/>
      <w:r w:rsidRPr="0063458B">
        <w:rPr>
          <w:lang w:val="en-US" w:eastAsia="en-US"/>
        </w:rPr>
        <w:t xml:space="preserve"> – </w:t>
      </w:r>
      <w:r w:rsidRPr="0063458B">
        <w:rPr>
          <w:b/>
          <w:bCs/>
          <w:lang w:val="en-US" w:eastAsia="en-US"/>
        </w:rPr>
        <w:t>2</w:t>
      </w:r>
      <w:r w:rsidRPr="0063458B">
        <w:rPr>
          <w:b/>
          <w:bCs/>
          <w:lang w:eastAsia="en-US"/>
        </w:rPr>
        <w:t>0</w:t>
      </w:r>
      <w:r w:rsidRPr="0063458B">
        <w:rPr>
          <w:lang w:val="en-US" w:eastAsia="en-US"/>
        </w:rPr>
        <w:t xml:space="preserve"> ч</w:t>
      </w:r>
      <w:r w:rsidRPr="0063458B">
        <w:rPr>
          <w:lang w:eastAsia="en-US"/>
        </w:rPr>
        <w:t>асов</w:t>
      </w:r>
      <w:r w:rsidRPr="0063458B">
        <w:rPr>
          <w:lang w:val="en-US" w:eastAsia="en-US"/>
        </w:rPr>
        <w:t>.</w:t>
      </w:r>
    </w:p>
    <w:p w:rsidR="009D349F" w:rsidRPr="0063458B" w:rsidRDefault="009D349F" w:rsidP="009D349F">
      <w:pPr>
        <w:numPr>
          <w:ilvl w:val="0"/>
          <w:numId w:val="38"/>
        </w:numPr>
        <w:suppressAutoHyphens w:val="0"/>
        <w:ind w:left="0"/>
        <w:jc w:val="both"/>
        <w:rPr>
          <w:b/>
          <w:lang w:eastAsia="en-US"/>
        </w:rPr>
      </w:pPr>
      <w:r w:rsidRPr="0063458B">
        <w:rPr>
          <w:b/>
          <w:lang w:eastAsia="en-US"/>
        </w:rPr>
        <w:t>Тематический план</w:t>
      </w:r>
    </w:p>
    <w:p w:rsidR="009D349F" w:rsidRPr="0063458B" w:rsidRDefault="009D349F" w:rsidP="009D349F">
      <w:pPr>
        <w:suppressAutoHyphens w:val="0"/>
        <w:jc w:val="both"/>
        <w:rPr>
          <w:lang w:eastAsia="en-US"/>
        </w:rPr>
      </w:pPr>
      <w:r w:rsidRPr="0063458B">
        <w:rPr>
          <w:b/>
          <w:lang w:eastAsia="en-US"/>
        </w:rPr>
        <w:t>Введение</w:t>
      </w:r>
      <w:r w:rsidRPr="0063458B">
        <w:rPr>
          <w:lang w:eastAsia="en-US"/>
        </w:rPr>
        <w:t>. Основные составляющие русского языка</w:t>
      </w:r>
    </w:p>
    <w:p w:rsidR="009D349F" w:rsidRPr="0063458B" w:rsidRDefault="009D349F" w:rsidP="009D349F">
      <w:pPr>
        <w:suppressAutoHyphens w:val="0"/>
        <w:jc w:val="both"/>
        <w:rPr>
          <w:b/>
          <w:lang w:eastAsia="en-US"/>
        </w:rPr>
      </w:pPr>
      <w:r w:rsidRPr="0063458B">
        <w:rPr>
          <w:b/>
          <w:lang w:eastAsia="en-US"/>
        </w:rPr>
        <w:t>Раздел 1.Стили русского языка</w:t>
      </w:r>
    </w:p>
    <w:p w:rsidR="009D349F" w:rsidRPr="0063458B" w:rsidRDefault="009D349F" w:rsidP="009D349F">
      <w:pPr>
        <w:suppressAutoHyphens w:val="0"/>
        <w:jc w:val="both"/>
        <w:rPr>
          <w:lang w:eastAsia="en-US"/>
        </w:rPr>
      </w:pPr>
      <w:r w:rsidRPr="0063458B">
        <w:rPr>
          <w:bCs/>
          <w:lang w:eastAsia="en-US"/>
        </w:rPr>
        <w:t>Тема 1.1.</w:t>
      </w:r>
      <w:r w:rsidRPr="0063458B">
        <w:rPr>
          <w:lang w:eastAsia="en-US"/>
        </w:rPr>
        <w:t xml:space="preserve"> Функциональные стили речи.</w:t>
      </w:r>
    </w:p>
    <w:p w:rsidR="009D349F" w:rsidRPr="0063458B" w:rsidRDefault="009D349F" w:rsidP="009D349F">
      <w:pPr>
        <w:suppressAutoHyphens w:val="0"/>
        <w:jc w:val="both"/>
        <w:rPr>
          <w:lang w:eastAsia="en-US"/>
        </w:rPr>
      </w:pPr>
      <w:r w:rsidRPr="0063458B">
        <w:rPr>
          <w:b/>
          <w:bCs/>
          <w:lang w:eastAsia="en-US"/>
        </w:rPr>
        <w:t>Раздел 2. Лексика. Фразеология. Лексикография</w:t>
      </w:r>
      <w:r w:rsidRPr="0063458B">
        <w:rPr>
          <w:lang w:eastAsia="en-US"/>
        </w:rPr>
        <w:t>.</w:t>
      </w:r>
    </w:p>
    <w:p w:rsidR="009D349F" w:rsidRPr="0063458B" w:rsidRDefault="009D349F" w:rsidP="009D349F">
      <w:pPr>
        <w:suppressAutoHyphens w:val="0"/>
        <w:rPr>
          <w:lang w:eastAsia="en-US"/>
        </w:rPr>
      </w:pPr>
      <w:r w:rsidRPr="0063458B">
        <w:rPr>
          <w:bCs/>
          <w:lang w:eastAsia="en-US"/>
        </w:rPr>
        <w:t>Тема 2.1</w:t>
      </w:r>
      <w:r w:rsidRPr="0063458B">
        <w:rPr>
          <w:lang w:eastAsia="en-US"/>
        </w:rPr>
        <w:t>. Лексика. Изобразительно-выразительные средства языка</w:t>
      </w:r>
    </w:p>
    <w:p w:rsidR="009D349F" w:rsidRPr="0063458B" w:rsidRDefault="009D349F" w:rsidP="009D349F">
      <w:pPr>
        <w:suppressAutoHyphens w:val="0"/>
        <w:jc w:val="both"/>
        <w:rPr>
          <w:lang w:eastAsia="en-US"/>
        </w:rPr>
      </w:pPr>
      <w:r w:rsidRPr="0063458B">
        <w:rPr>
          <w:bCs/>
          <w:lang w:eastAsia="en-US"/>
        </w:rPr>
        <w:t>Тема 2.2.</w:t>
      </w:r>
      <w:r w:rsidRPr="0063458B">
        <w:rPr>
          <w:lang w:eastAsia="en-US"/>
        </w:rPr>
        <w:t xml:space="preserve"> Фразеология. Типы фразеологических единиц</w:t>
      </w:r>
    </w:p>
    <w:p w:rsidR="009D349F" w:rsidRPr="0063458B" w:rsidRDefault="009D349F" w:rsidP="009D349F">
      <w:pPr>
        <w:suppressAutoHyphens w:val="0"/>
        <w:jc w:val="both"/>
        <w:rPr>
          <w:lang w:eastAsia="en-US"/>
        </w:rPr>
      </w:pPr>
      <w:r w:rsidRPr="0063458B">
        <w:rPr>
          <w:bCs/>
          <w:lang w:eastAsia="en-US"/>
        </w:rPr>
        <w:t>Тема 2.3.</w:t>
      </w:r>
      <w:r w:rsidRPr="0063458B">
        <w:rPr>
          <w:lang w:eastAsia="en-US"/>
        </w:rPr>
        <w:t xml:space="preserve"> Лексикография. Основные типы словарей</w:t>
      </w:r>
    </w:p>
    <w:p w:rsidR="009D349F" w:rsidRPr="0063458B" w:rsidRDefault="009D349F" w:rsidP="009D349F">
      <w:pPr>
        <w:suppressAutoHyphens w:val="0"/>
        <w:jc w:val="both"/>
        <w:rPr>
          <w:b/>
          <w:bCs/>
          <w:lang w:eastAsia="en-US"/>
        </w:rPr>
      </w:pPr>
      <w:r w:rsidRPr="0063458B">
        <w:rPr>
          <w:b/>
          <w:bCs/>
          <w:lang w:eastAsia="en-US"/>
        </w:rPr>
        <w:t>Раздел 3.Фонетика. Основные фонетические единицы. Орфоэпия. Орфоэпические нормы современного русского языка. Графика. Позиционный принцип русской орфографии</w:t>
      </w:r>
    </w:p>
    <w:p w:rsidR="009D349F" w:rsidRPr="0063458B" w:rsidRDefault="009D349F" w:rsidP="009D349F">
      <w:pPr>
        <w:suppressAutoHyphens w:val="0"/>
        <w:rPr>
          <w:lang w:eastAsia="en-US"/>
        </w:rPr>
      </w:pPr>
      <w:r w:rsidRPr="0063458B">
        <w:rPr>
          <w:bCs/>
          <w:lang w:eastAsia="en-US"/>
        </w:rPr>
        <w:t>Тема 3.1.</w:t>
      </w:r>
      <w:r w:rsidRPr="0063458B">
        <w:rPr>
          <w:lang w:eastAsia="en-US"/>
        </w:rPr>
        <w:t xml:space="preserve"> Фонетика. Основные фонетические единицы</w:t>
      </w:r>
    </w:p>
    <w:p w:rsidR="009D349F" w:rsidRPr="0063458B" w:rsidRDefault="009D349F" w:rsidP="009D349F">
      <w:pPr>
        <w:suppressAutoHyphens w:val="0"/>
        <w:rPr>
          <w:lang w:eastAsia="en-US"/>
        </w:rPr>
      </w:pPr>
      <w:r w:rsidRPr="0063458B">
        <w:rPr>
          <w:bCs/>
          <w:lang w:eastAsia="en-US"/>
        </w:rPr>
        <w:t>Тема 3.2.</w:t>
      </w:r>
      <w:r w:rsidRPr="0063458B">
        <w:rPr>
          <w:lang w:eastAsia="en-US"/>
        </w:rPr>
        <w:t xml:space="preserve"> Орфоэпия. Орфоэпические нормы русского литературного языка</w:t>
      </w:r>
    </w:p>
    <w:p w:rsidR="009D349F" w:rsidRPr="0063458B" w:rsidRDefault="009D349F" w:rsidP="009D349F">
      <w:pPr>
        <w:suppressAutoHyphens w:val="0"/>
        <w:rPr>
          <w:lang w:eastAsia="en-US"/>
        </w:rPr>
      </w:pPr>
      <w:r w:rsidRPr="0063458B">
        <w:rPr>
          <w:bCs/>
          <w:lang w:eastAsia="en-US"/>
        </w:rPr>
        <w:t>Тема 3.3.</w:t>
      </w:r>
      <w:r w:rsidRPr="0063458B">
        <w:rPr>
          <w:lang w:eastAsia="en-US"/>
        </w:rPr>
        <w:t xml:space="preserve"> Графика. Позиционный принцип русской графики</w:t>
      </w:r>
    </w:p>
    <w:p w:rsidR="009D349F" w:rsidRPr="0063458B" w:rsidRDefault="009D349F" w:rsidP="009D349F">
      <w:pPr>
        <w:suppressAutoHyphens w:val="0"/>
        <w:jc w:val="both"/>
        <w:rPr>
          <w:lang w:eastAsia="en-US"/>
        </w:rPr>
      </w:pPr>
      <w:r w:rsidRPr="0063458B">
        <w:rPr>
          <w:bCs/>
          <w:lang w:eastAsia="en-US"/>
        </w:rPr>
        <w:t>Тема 3.4.</w:t>
      </w:r>
      <w:r w:rsidRPr="0063458B">
        <w:rPr>
          <w:lang w:eastAsia="en-US"/>
        </w:rPr>
        <w:t xml:space="preserve"> Орфография. Принципы русской орфографии</w:t>
      </w:r>
    </w:p>
    <w:p w:rsidR="009D349F" w:rsidRPr="0063458B" w:rsidRDefault="009D349F" w:rsidP="009D349F">
      <w:pPr>
        <w:suppressAutoHyphens w:val="0"/>
        <w:jc w:val="both"/>
        <w:rPr>
          <w:b/>
          <w:bCs/>
          <w:lang w:eastAsia="en-US"/>
        </w:rPr>
      </w:pPr>
      <w:r w:rsidRPr="0063458B">
        <w:rPr>
          <w:b/>
          <w:bCs/>
          <w:lang w:eastAsia="en-US"/>
        </w:rPr>
        <w:t xml:space="preserve">Раздел 4. Грамматика: </w:t>
      </w:r>
      <w:proofErr w:type="spellStart"/>
      <w:r w:rsidRPr="0063458B">
        <w:rPr>
          <w:b/>
          <w:bCs/>
          <w:lang w:eastAsia="en-US"/>
        </w:rPr>
        <w:t>морфемика</w:t>
      </w:r>
      <w:proofErr w:type="spellEnd"/>
      <w:r w:rsidRPr="0063458B">
        <w:rPr>
          <w:b/>
          <w:bCs/>
          <w:lang w:eastAsia="en-US"/>
        </w:rPr>
        <w:t>, морфология, синтаксис</w:t>
      </w:r>
    </w:p>
    <w:p w:rsidR="009D349F" w:rsidRPr="0063458B" w:rsidRDefault="009D349F" w:rsidP="009D349F">
      <w:pPr>
        <w:suppressAutoHyphens w:val="0"/>
        <w:rPr>
          <w:lang w:eastAsia="en-US"/>
        </w:rPr>
      </w:pPr>
      <w:r w:rsidRPr="0063458B">
        <w:rPr>
          <w:bCs/>
          <w:lang w:eastAsia="en-US"/>
        </w:rPr>
        <w:t>Тема 4.1.</w:t>
      </w:r>
      <w:r w:rsidRPr="0063458B">
        <w:rPr>
          <w:lang w:eastAsia="en-US"/>
        </w:rPr>
        <w:t xml:space="preserve"> </w:t>
      </w:r>
      <w:proofErr w:type="spellStart"/>
      <w:r w:rsidRPr="0063458B">
        <w:rPr>
          <w:lang w:eastAsia="en-US"/>
        </w:rPr>
        <w:t>Морфемика</w:t>
      </w:r>
      <w:proofErr w:type="spellEnd"/>
      <w:r w:rsidRPr="0063458B">
        <w:rPr>
          <w:lang w:eastAsia="en-US"/>
        </w:rPr>
        <w:t>, словообразовательные нормы</w:t>
      </w:r>
    </w:p>
    <w:p w:rsidR="009D349F" w:rsidRPr="0063458B" w:rsidRDefault="009D349F" w:rsidP="009D349F">
      <w:pPr>
        <w:suppressAutoHyphens w:val="0"/>
        <w:jc w:val="both"/>
        <w:rPr>
          <w:lang w:eastAsia="en-US"/>
        </w:rPr>
      </w:pPr>
      <w:r w:rsidRPr="0063458B">
        <w:rPr>
          <w:bCs/>
          <w:lang w:eastAsia="en-US"/>
        </w:rPr>
        <w:t>Тема 4.2.</w:t>
      </w:r>
      <w:r w:rsidRPr="0063458B">
        <w:rPr>
          <w:lang w:eastAsia="en-US"/>
        </w:rPr>
        <w:t xml:space="preserve"> Морфология. Грамматические категории и способы их выражения в современном русском языке; </w:t>
      </w:r>
      <w:proofErr w:type="spellStart"/>
      <w:proofErr w:type="gramStart"/>
      <w:r w:rsidRPr="0063458B">
        <w:rPr>
          <w:lang w:eastAsia="en-US"/>
        </w:rPr>
        <w:t>морфологичес</w:t>
      </w:r>
      <w:proofErr w:type="spellEnd"/>
      <w:r w:rsidRPr="0063458B">
        <w:rPr>
          <w:lang w:eastAsia="en-US"/>
        </w:rPr>
        <w:t>-кие</w:t>
      </w:r>
      <w:proofErr w:type="gramEnd"/>
      <w:r w:rsidRPr="0063458B">
        <w:rPr>
          <w:lang w:eastAsia="en-US"/>
        </w:rPr>
        <w:t xml:space="preserve"> нормы</w:t>
      </w:r>
    </w:p>
    <w:p w:rsidR="009D349F" w:rsidRPr="0063458B" w:rsidRDefault="009D349F" w:rsidP="009D349F">
      <w:pPr>
        <w:suppressAutoHyphens w:val="0"/>
        <w:rPr>
          <w:lang w:eastAsia="en-US"/>
        </w:rPr>
      </w:pPr>
      <w:r w:rsidRPr="0063458B">
        <w:rPr>
          <w:bCs/>
          <w:lang w:eastAsia="en-US"/>
        </w:rPr>
        <w:t>Тема 4.3.</w:t>
      </w:r>
      <w:r w:rsidRPr="0063458B">
        <w:rPr>
          <w:lang w:eastAsia="en-US"/>
        </w:rPr>
        <w:t xml:space="preserve"> Синтаксис. Основные единицы синтаксиса</w:t>
      </w:r>
    </w:p>
    <w:p w:rsidR="009D349F" w:rsidRPr="0063458B" w:rsidRDefault="009D349F" w:rsidP="009D349F">
      <w:pPr>
        <w:suppressAutoHyphens w:val="0"/>
        <w:rPr>
          <w:b/>
          <w:bCs/>
          <w:lang w:eastAsia="en-US"/>
        </w:rPr>
      </w:pPr>
      <w:r w:rsidRPr="0063458B">
        <w:rPr>
          <w:b/>
          <w:bCs/>
          <w:lang w:eastAsia="en-US"/>
        </w:rPr>
        <w:t>Раздел 5. Русская пунктуация. Лингвистика текста</w:t>
      </w:r>
    </w:p>
    <w:p w:rsidR="009D349F" w:rsidRPr="0063458B" w:rsidRDefault="009D349F" w:rsidP="009D349F">
      <w:pPr>
        <w:suppressAutoHyphens w:val="0"/>
        <w:rPr>
          <w:lang w:eastAsia="en-US"/>
        </w:rPr>
      </w:pPr>
      <w:r w:rsidRPr="0063458B">
        <w:rPr>
          <w:bCs/>
          <w:lang w:eastAsia="en-US"/>
        </w:rPr>
        <w:t>Тема 5.1.</w:t>
      </w:r>
      <w:r w:rsidRPr="0063458B">
        <w:rPr>
          <w:lang w:eastAsia="en-US"/>
        </w:rPr>
        <w:t xml:space="preserve"> Русская пунктуация</w:t>
      </w:r>
    </w:p>
    <w:p w:rsidR="009D349F" w:rsidRPr="0063458B" w:rsidRDefault="009D349F" w:rsidP="009D349F">
      <w:pPr>
        <w:suppressAutoHyphens w:val="0"/>
        <w:rPr>
          <w:b/>
          <w:caps/>
        </w:rPr>
      </w:pP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caps/>
        </w:rPr>
        <w:t xml:space="preserve">АННОТАЦИЯ К рабочей ПРОГРАММЕ ЕН.01 </w:t>
      </w:r>
      <w:r w:rsidRPr="0063458B">
        <w:rPr>
          <w:b/>
        </w:rPr>
        <w:t>Математика</w:t>
      </w:r>
    </w:p>
    <w:p w:rsidR="009D349F" w:rsidRPr="0063458B" w:rsidRDefault="009D349F" w:rsidP="009D349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63458B">
        <w:rPr>
          <w:b/>
        </w:rPr>
        <w:t>Область применения рабочей программы</w:t>
      </w:r>
    </w:p>
    <w:p w:rsidR="009D349F" w:rsidRPr="0063458B" w:rsidRDefault="009D349F" w:rsidP="009D349F">
      <w:pPr>
        <w:ind w:firstLine="360"/>
        <w:jc w:val="both"/>
        <w:rPr>
          <w:color w:val="000000"/>
        </w:rPr>
      </w:pPr>
      <w:r w:rsidRPr="0063458B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</w:t>
      </w:r>
      <w:r w:rsidRPr="0063458B">
        <w:rPr>
          <w:b/>
          <w:color w:val="000000"/>
        </w:rPr>
        <w:t>38.02.01</w:t>
      </w:r>
      <w:r w:rsidRPr="0063458B">
        <w:rPr>
          <w:color w:val="000000"/>
        </w:rPr>
        <w:t xml:space="preserve"> Экономика и бухгалтерский учет (по отраслям) базовой подготовки, входящей в состав укрупненной группы специальностей СПО 38.00.00 Экономика и управление.</w:t>
      </w:r>
    </w:p>
    <w:p w:rsidR="009D349F" w:rsidRPr="0063458B" w:rsidRDefault="009D349F" w:rsidP="009D349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63458B">
        <w:t>дисциплина входит в математический и общий естественнонаучный цикл.</w:t>
      </w:r>
    </w:p>
    <w:p w:rsidR="009D349F" w:rsidRPr="0063458B" w:rsidRDefault="009D349F" w:rsidP="009D349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rPr>
          <w:b/>
        </w:rPr>
        <w:t>Цели и задачи учебной дисциплины – требования к результатам освоения дисциплины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ab/>
        <w:t xml:space="preserve">В результате освоения учебной дисциплины обучающийся должен </w:t>
      </w:r>
      <w:r w:rsidRPr="0063458B">
        <w:rPr>
          <w:b/>
        </w:rPr>
        <w:t>уметь</w:t>
      </w:r>
      <w:r w:rsidRPr="0063458B">
        <w:t>:</w:t>
      </w:r>
    </w:p>
    <w:p w:rsidR="009D349F" w:rsidRPr="0063458B" w:rsidRDefault="009D349F" w:rsidP="009D349F">
      <w:pPr>
        <w:autoSpaceDE w:val="0"/>
        <w:jc w:val="both"/>
      </w:pPr>
      <w:r w:rsidRPr="0063458B">
        <w:t>- решать задачи на отыскание производной сложной функции, производных второго и высших порядков;</w:t>
      </w:r>
    </w:p>
    <w:p w:rsidR="009D349F" w:rsidRPr="0063458B" w:rsidRDefault="009D349F" w:rsidP="009D349F">
      <w:pPr>
        <w:autoSpaceDE w:val="0"/>
        <w:jc w:val="both"/>
      </w:pPr>
      <w:r w:rsidRPr="0063458B">
        <w:t>- применять основные методы интегрирования при решении задач;</w:t>
      </w:r>
    </w:p>
    <w:p w:rsidR="009D349F" w:rsidRPr="0063458B" w:rsidRDefault="009D349F" w:rsidP="009D349F">
      <w:pPr>
        <w:autoSpaceDE w:val="0"/>
        <w:jc w:val="both"/>
      </w:pPr>
      <w:r w:rsidRPr="0063458B">
        <w:t>- применять методы математического анализа при решении задач прикладного характера, в том числе  профессиональной направленности.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>В результате освоения учебной дисциплины обучающийся должен знать:</w:t>
      </w:r>
    </w:p>
    <w:p w:rsidR="009D349F" w:rsidRPr="0063458B" w:rsidRDefault="009D349F" w:rsidP="009D349F">
      <w:pPr>
        <w:autoSpaceDE w:val="0"/>
        <w:jc w:val="both"/>
      </w:pPr>
      <w:r w:rsidRPr="0063458B">
        <w:t>- основные понятия и методы математического анализа;</w:t>
      </w:r>
    </w:p>
    <w:p w:rsidR="009D349F" w:rsidRPr="0063458B" w:rsidRDefault="009D349F" w:rsidP="009D349F">
      <w:pPr>
        <w:autoSpaceDE w:val="0"/>
        <w:jc w:val="both"/>
      </w:pPr>
      <w:r w:rsidRPr="0063458B">
        <w:t xml:space="preserve">- основные численные методы решения прикладных задач. </w:t>
      </w:r>
    </w:p>
    <w:p w:rsidR="009D349F" w:rsidRPr="0063458B" w:rsidRDefault="009D349F" w:rsidP="009D349F">
      <w:pPr>
        <w:pStyle w:val="a3"/>
        <w:numPr>
          <w:ilvl w:val="0"/>
          <w:numId w:val="1"/>
        </w:numPr>
        <w:autoSpaceDE w:val="0"/>
        <w:ind w:left="0"/>
        <w:jc w:val="both"/>
        <w:rPr>
          <w:b/>
        </w:rPr>
      </w:pPr>
      <w:r w:rsidRPr="0063458B">
        <w:rPr>
          <w:b/>
        </w:rPr>
        <w:lastRenderedPageBreak/>
        <w:t>Количество часов на освоение рабочей программы учебной дисциплины:</w:t>
      </w:r>
    </w:p>
    <w:p w:rsidR="009D349F" w:rsidRPr="0063458B" w:rsidRDefault="009D349F" w:rsidP="009D349F">
      <w:pPr>
        <w:autoSpaceDE w:val="0"/>
        <w:jc w:val="both"/>
      </w:pPr>
      <w:r w:rsidRPr="0063458B">
        <w:t>максимальной учебной нагрузки обучающегося 63 часа, в том числе:</w:t>
      </w:r>
    </w:p>
    <w:p w:rsidR="009D349F" w:rsidRPr="0063458B" w:rsidRDefault="009D349F" w:rsidP="009D349F">
      <w:pPr>
        <w:autoSpaceDE w:val="0"/>
        <w:jc w:val="both"/>
      </w:pPr>
      <w:r w:rsidRPr="0063458B">
        <w:t>обязательной аудиторной учебной нагрузки обучающегося - 42 часа;</w:t>
      </w:r>
    </w:p>
    <w:p w:rsidR="009D349F" w:rsidRPr="0063458B" w:rsidRDefault="009D349F" w:rsidP="009D349F">
      <w:pPr>
        <w:autoSpaceDE w:val="0"/>
        <w:jc w:val="both"/>
      </w:pPr>
      <w:r w:rsidRPr="0063458B">
        <w:t>самостоятельной работы обучающегося - 21 часа.</w:t>
      </w:r>
    </w:p>
    <w:p w:rsidR="009D349F" w:rsidRPr="0063458B" w:rsidRDefault="009D349F" w:rsidP="009D349F">
      <w:pPr>
        <w:pStyle w:val="a3"/>
        <w:numPr>
          <w:ilvl w:val="0"/>
          <w:numId w:val="1"/>
        </w:numPr>
        <w:ind w:left="0"/>
        <w:jc w:val="both"/>
        <w:rPr>
          <w:b/>
        </w:rPr>
      </w:pPr>
      <w:r w:rsidRPr="0063458B">
        <w:rPr>
          <w:b/>
        </w:rPr>
        <w:t xml:space="preserve">Тематический план </w:t>
      </w:r>
    </w:p>
    <w:p w:rsidR="009D349F" w:rsidRPr="0063458B" w:rsidRDefault="009D349F" w:rsidP="009D349F">
      <w:pPr>
        <w:jc w:val="both"/>
        <w:rPr>
          <w:b/>
        </w:rPr>
      </w:pPr>
      <w:r w:rsidRPr="0063458B">
        <w:rPr>
          <w:b/>
        </w:rPr>
        <w:t>Раздел 1. Линейная алгебра и начала анализа</w:t>
      </w:r>
    </w:p>
    <w:p w:rsidR="009D349F" w:rsidRPr="0063458B" w:rsidRDefault="009D349F" w:rsidP="009D349F">
      <w:pPr>
        <w:jc w:val="both"/>
        <w:rPr>
          <w:b/>
        </w:rPr>
      </w:pPr>
      <w:r w:rsidRPr="0063458B">
        <w:rPr>
          <w:b/>
        </w:rPr>
        <w:t>Введение</w:t>
      </w:r>
    </w:p>
    <w:p w:rsidR="009D349F" w:rsidRPr="0063458B" w:rsidRDefault="009D349F" w:rsidP="009D349F">
      <w:pPr>
        <w:autoSpaceDE w:val="0"/>
        <w:jc w:val="both"/>
      </w:pPr>
      <w:r w:rsidRPr="0063458B">
        <w:t>Тема 1.1.Решение линейных уравнений с одной переменной.</w:t>
      </w:r>
    </w:p>
    <w:p w:rsidR="009D349F" w:rsidRPr="0063458B" w:rsidRDefault="009D349F" w:rsidP="009D349F">
      <w:pPr>
        <w:autoSpaceDE w:val="0"/>
        <w:jc w:val="both"/>
      </w:pPr>
      <w:r w:rsidRPr="0063458B">
        <w:t>Тема 1.2. Системы линейных уравнений.</w:t>
      </w:r>
    </w:p>
    <w:p w:rsidR="009D349F" w:rsidRPr="0063458B" w:rsidRDefault="009D349F" w:rsidP="009D349F">
      <w:pPr>
        <w:autoSpaceDE w:val="0"/>
        <w:jc w:val="both"/>
        <w:rPr>
          <w:b/>
        </w:rPr>
      </w:pPr>
      <w:r w:rsidRPr="0063458B">
        <w:rPr>
          <w:b/>
        </w:rPr>
        <w:t>Раздел 2. Математический анализ</w:t>
      </w:r>
    </w:p>
    <w:p w:rsidR="009D349F" w:rsidRPr="0063458B" w:rsidRDefault="009D349F" w:rsidP="009D349F">
      <w:pPr>
        <w:autoSpaceDE w:val="0"/>
        <w:jc w:val="both"/>
      </w:pPr>
      <w:r w:rsidRPr="0063458B">
        <w:t>Тема 2.1.Функция</w:t>
      </w:r>
    </w:p>
    <w:p w:rsidR="009D349F" w:rsidRPr="0063458B" w:rsidRDefault="009D349F" w:rsidP="009D349F">
      <w:pPr>
        <w:autoSpaceDE w:val="0"/>
        <w:jc w:val="both"/>
      </w:pPr>
      <w:r w:rsidRPr="0063458B">
        <w:t>Тема 2.2. Пределы и непрерывность</w:t>
      </w:r>
    </w:p>
    <w:p w:rsidR="009D349F" w:rsidRPr="0063458B" w:rsidRDefault="009D349F" w:rsidP="009D349F">
      <w:pPr>
        <w:jc w:val="both"/>
        <w:rPr>
          <w:b/>
        </w:rPr>
      </w:pPr>
      <w:r w:rsidRPr="0063458B">
        <w:rPr>
          <w:b/>
        </w:rPr>
        <w:t>Раздел 3. Дифференциальное исчисление</w:t>
      </w:r>
    </w:p>
    <w:p w:rsidR="009D349F" w:rsidRPr="0063458B" w:rsidRDefault="009D349F" w:rsidP="009D349F">
      <w:pPr>
        <w:autoSpaceDE w:val="0"/>
        <w:jc w:val="both"/>
      </w:pPr>
      <w:r w:rsidRPr="0063458B">
        <w:t>Тема 3.1. Производная функции</w:t>
      </w:r>
    </w:p>
    <w:p w:rsidR="009D349F" w:rsidRPr="0063458B" w:rsidRDefault="009D349F" w:rsidP="009D349F">
      <w:pPr>
        <w:autoSpaceDE w:val="0"/>
        <w:jc w:val="both"/>
      </w:pPr>
      <w:r w:rsidRPr="0063458B">
        <w:t>Тема 3.2. Приложение производной</w:t>
      </w:r>
    </w:p>
    <w:p w:rsidR="009D349F" w:rsidRPr="0063458B" w:rsidRDefault="009D349F" w:rsidP="009D349F">
      <w:pPr>
        <w:jc w:val="both"/>
        <w:rPr>
          <w:b/>
        </w:rPr>
      </w:pPr>
      <w:r w:rsidRPr="0063458B">
        <w:rPr>
          <w:b/>
        </w:rPr>
        <w:t>Раздел 4. Интегральное исчисление</w:t>
      </w:r>
    </w:p>
    <w:p w:rsidR="009D349F" w:rsidRPr="0063458B" w:rsidRDefault="009D349F" w:rsidP="009D349F">
      <w:pPr>
        <w:autoSpaceDE w:val="0"/>
        <w:jc w:val="both"/>
      </w:pPr>
      <w:r w:rsidRPr="0063458B">
        <w:t>Тема 4.1. Неопределенный интеграл</w:t>
      </w:r>
    </w:p>
    <w:p w:rsidR="009D349F" w:rsidRPr="0063458B" w:rsidRDefault="009D349F" w:rsidP="009D349F">
      <w:pPr>
        <w:autoSpaceDE w:val="0"/>
        <w:jc w:val="both"/>
      </w:pPr>
      <w:r w:rsidRPr="0063458B">
        <w:t>Тема 4.2. Определенный интеграл</w:t>
      </w:r>
    </w:p>
    <w:p w:rsidR="009D349F" w:rsidRPr="0063458B" w:rsidRDefault="009D349F" w:rsidP="009D349F">
      <w:pPr>
        <w:jc w:val="both"/>
        <w:rPr>
          <w:b/>
        </w:rPr>
      </w:pPr>
      <w:r w:rsidRPr="0063458B">
        <w:rPr>
          <w:b/>
        </w:rPr>
        <w:t>Раздел 5. Теория вероятностей и математическая статистика</w:t>
      </w:r>
    </w:p>
    <w:p w:rsidR="009D349F" w:rsidRPr="0063458B" w:rsidRDefault="009D349F" w:rsidP="009D349F">
      <w:pPr>
        <w:autoSpaceDE w:val="0"/>
        <w:jc w:val="both"/>
      </w:pPr>
      <w:r w:rsidRPr="0063458B">
        <w:t>Тема 5.1. Теория вероятностей</w:t>
      </w:r>
    </w:p>
    <w:p w:rsidR="009D349F" w:rsidRPr="0063458B" w:rsidRDefault="009D349F" w:rsidP="009D349F">
      <w:pPr>
        <w:autoSpaceDE w:val="0"/>
        <w:jc w:val="both"/>
      </w:pPr>
      <w:r w:rsidRPr="0063458B">
        <w:t>Тема 5.2. Математическая статистика</w:t>
      </w:r>
    </w:p>
    <w:p w:rsidR="009D349F" w:rsidRPr="0063458B" w:rsidRDefault="009D349F" w:rsidP="009D349F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outlineLvl w:val="0"/>
        <w:rPr>
          <w:b/>
          <w:caps/>
        </w:rPr>
      </w:pPr>
    </w:p>
    <w:p w:rsidR="009D349F" w:rsidRPr="0063458B" w:rsidRDefault="009D349F" w:rsidP="009D349F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outlineLvl w:val="0"/>
        <w:rPr>
          <w:b/>
          <w:caps/>
        </w:rPr>
      </w:pPr>
      <w:r w:rsidRPr="0063458B">
        <w:rPr>
          <w:b/>
          <w:caps/>
        </w:rPr>
        <w:t xml:space="preserve">АННОТАЦИЯ К рабочей ПРОГРАММЕ </w:t>
      </w:r>
    </w:p>
    <w:p w:rsidR="009D349F" w:rsidRPr="0063458B" w:rsidRDefault="009D349F" w:rsidP="009D349F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outlineLvl w:val="0"/>
        <w:rPr>
          <w:b/>
          <w:caps/>
        </w:rPr>
      </w:pPr>
      <w:r w:rsidRPr="0063458B">
        <w:rPr>
          <w:b/>
          <w:caps/>
        </w:rPr>
        <w:t xml:space="preserve">ен.02 </w:t>
      </w:r>
      <w:r w:rsidRPr="0063458B">
        <w:rPr>
          <w:b/>
        </w:rPr>
        <w:t>Информационные технологии в профессиональной деятельности</w:t>
      </w:r>
    </w:p>
    <w:p w:rsidR="009D349F" w:rsidRPr="0063458B" w:rsidRDefault="009D349F" w:rsidP="009D349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</w:rPr>
      </w:pPr>
      <w:r w:rsidRPr="0063458B">
        <w:rPr>
          <w:b/>
        </w:rPr>
        <w:t>Область применения рабочей программы</w:t>
      </w:r>
    </w:p>
    <w:p w:rsidR="009D349F" w:rsidRPr="0063458B" w:rsidRDefault="009D349F" w:rsidP="009D349F">
      <w:pPr>
        <w:jc w:val="both"/>
        <w:rPr>
          <w:color w:val="000000"/>
        </w:rPr>
      </w:pPr>
      <w:r w:rsidRPr="0063458B">
        <w:t xml:space="preserve">Рабочая программа учебной дисциплины является частью рабочей основной профессиональной образовательной программы СПО в соответствии с ФГОС по специальности СПО (ППССЗ) </w:t>
      </w:r>
      <w:r w:rsidRPr="0063458B">
        <w:rPr>
          <w:b/>
          <w:color w:val="000000"/>
        </w:rPr>
        <w:t>38.02.01</w:t>
      </w:r>
      <w:r w:rsidRPr="0063458B">
        <w:rPr>
          <w:color w:val="000000"/>
        </w:rPr>
        <w:t xml:space="preserve"> Экономика и бухгалтерский учет (по отраслям) базовой подготовки, входящей в состав укрупненной группы специальностей СПО 38.00.00 Экономика и управление.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63458B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63458B">
        <w:t xml:space="preserve">общепрофессиональная дисциплина, входящая в профессиональный цикл ОПОП по специальности </w:t>
      </w:r>
      <w:r w:rsidRPr="0063458B">
        <w:rPr>
          <w:bCs/>
        </w:rPr>
        <w:t>260807 Технология продукции общественного питания в части освоения основного вида профессиональной деятельности.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63458B">
        <w:rPr>
          <w:bCs/>
        </w:rPr>
        <w:t>Рабочая программа может быть использована в дополнительном профессиональном образовании и профессиональной подготовке работников сферы общественного питания.</w:t>
      </w:r>
    </w:p>
    <w:p w:rsidR="009D349F" w:rsidRPr="0063458B" w:rsidRDefault="009D349F" w:rsidP="009D349F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outlineLvl w:val="0"/>
        <w:rPr>
          <w:b/>
        </w:rPr>
      </w:pPr>
      <w:r w:rsidRPr="0063458B">
        <w:rPr>
          <w:b/>
        </w:rPr>
        <w:t>Цели и задачи учебной дисциплины – требования к результатам освоения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458B">
        <w:t xml:space="preserve">В результате освоения учебной дисциплины обучающийся </w:t>
      </w:r>
      <w:r w:rsidRPr="0063458B">
        <w:rPr>
          <w:b/>
        </w:rPr>
        <w:t>должен уметь:</w:t>
      </w:r>
    </w:p>
    <w:p w:rsidR="009D349F" w:rsidRPr="0063458B" w:rsidRDefault="009D349F" w:rsidP="009D349F">
      <w:pPr>
        <w:autoSpaceDE w:val="0"/>
        <w:ind w:firstLine="709"/>
        <w:jc w:val="both"/>
      </w:pPr>
      <w:r w:rsidRPr="0063458B"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9D349F" w:rsidRPr="0063458B" w:rsidRDefault="009D349F" w:rsidP="009D349F">
      <w:pPr>
        <w:autoSpaceDE w:val="0"/>
        <w:ind w:firstLine="709"/>
        <w:jc w:val="both"/>
      </w:pPr>
      <w:r w:rsidRPr="0063458B">
        <w:t>использовать в профессиональной деятельности различные виды программного обеспечения, в том числе специального;</w:t>
      </w:r>
    </w:p>
    <w:p w:rsidR="009D349F" w:rsidRPr="0063458B" w:rsidRDefault="009D349F" w:rsidP="009D349F">
      <w:pPr>
        <w:autoSpaceDE w:val="0"/>
        <w:ind w:firstLine="709"/>
        <w:jc w:val="both"/>
      </w:pPr>
      <w:r w:rsidRPr="0063458B">
        <w:t>применять компьютерные и телекоммуникационные средства.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458B">
        <w:t xml:space="preserve">В результате освоения учебной дисциплины обучающийся </w:t>
      </w:r>
      <w:r w:rsidRPr="0063458B">
        <w:rPr>
          <w:b/>
        </w:rPr>
        <w:t>должен знать:</w:t>
      </w:r>
    </w:p>
    <w:p w:rsidR="009D349F" w:rsidRPr="0063458B" w:rsidRDefault="009D349F" w:rsidP="009D349F">
      <w:pPr>
        <w:autoSpaceDE w:val="0"/>
        <w:ind w:firstLine="709"/>
        <w:jc w:val="both"/>
      </w:pPr>
      <w:r w:rsidRPr="0063458B">
        <w:t>основные понятия автоматизированной обработки информации;</w:t>
      </w:r>
    </w:p>
    <w:p w:rsidR="009D349F" w:rsidRPr="0063458B" w:rsidRDefault="009D349F" w:rsidP="009D349F">
      <w:pPr>
        <w:autoSpaceDE w:val="0"/>
        <w:ind w:firstLine="709"/>
        <w:jc w:val="both"/>
      </w:pPr>
      <w:r w:rsidRPr="0063458B">
        <w:t>общий состав и структуру персональных электронно-вычислительных машин и вычислительных систем;</w:t>
      </w:r>
    </w:p>
    <w:p w:rsidR="009D349F" w:rsidRPr="0063458B" w:rsidRDefault="009D349F" w:rsidP="009D349F">
      <w:pPr>
        <w:autoSpaceDE w:val="0"/>
        <w:ind w:firstLine="709"/>
        <w:jc w:val="both"/>
      </w:pPr>
      <w:r w:rsidRPr="0063458B"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9D349F" w:rsidRPr="0063458B" w:rsidRDefault="009D349F" w:rsidP="009D349F">
      <w:pPr>
        <w:autoSpaceDE w:val="0"/>
        <w:ind w:firstLine="709"/>
        <w:jc w:val="both"/>
      </w:pPr>
      <w:r w:rsidRPr="0063458B">
        <w:t>методы и средства сбора, обработки, хранения, передачи и накопления информации;</w:t>
      </w:r>
    </w:p>
    <w:p w:rsidR="009D349F" w:rsidRPr="0063458B" w:rsidRDefault="009D349F" w:rsidP="009D349F">
      <w:pPr>
        <w:autoSpaceDE w:val="0"/>
        <w:ind w:firstLine="709"/>
        <w:jc w:val="both"/>
      </w:pPr>
      <w:r w:rsidRPr="0063458B">
        <w:t>базовые системные программные продукты и пакеты прикладных программ в области профессиональной деятельности;</w:t>
      </w:r>
    </w:p>
    <w:p w:rsidR="009D349F" w:rsidRPr="0063458B" w:rsidRDefault="009D349F" w:rsidP="009D349F">
      <w:pPr>
        <w:autoSpaceDE w:val="0"/>
        <w:ind w:firstLine="709"/>
        <w:jc w:val="both"/>
      </w:pPr>
      <w:r w:rsidRPr="0063458B">
        <w:t>основные методы и приемы обеспечения информационной безопасности.</w:t>
      </w:r>
    </w:p>
    <w:p w:rsidR="009D349F" w:rsidRPr="0063458B" w:rsidRDefault="009D349F" w:rsidP="009D349F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/>
        <w:outlineLvl w:val="0"/>
        <w:rPr>
          <w:b/>
        </w:rPr>
      </w:pPr>
      <w:r w:rsidRPr="0063458B">
        <w:rPr>
          <w:b/>
        </w:rPr>
        <w:t>Количество часов на освоение рабочей программы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максимальной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</w:t>
      </w:r>
      <w:r w:rsidRPr="0063458B">
        <w:rPr>
          <w:b/>
        </w:rPr>
        <w:t>114</w:t>
      </w:r>
      <w:r w:rsidRPr="0063458B">
        <w:t xml:space="preserve"> часов,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обязательной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- </w:t>
      </w:r>
      <w:r w:rsidRPr="0063458B">
        <w:rPr>
          <w:b/>
        </w:rPr>
        <w:t>76</w:t>
      </w:r>
      <w:r w:rsidRPr="0063458B">
        <w:t xml:space="preserve"> часов;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lastRenderedPageBreak/>
        <w:t xml:space="preserve">самостоятельной работы </w:t>
      </w:r>
      <w:proofErr w:type="gramStart"/>
      <w:r w:rsidRPr="0063458B">
        <w:t>обучающегося</w:t>
      </w:r>
      <w:proofErr w:type="gramEnd"/>
      <w:r w:rsidRPr="0063458B">
        <w:t xml:space="preserve"> - </w:t>
      </w:r>
      <w:r w:rsidRPr="0063458B">
        <w:rPr>
          <w:b/>
        </w:rPr>
        <w:t>38</w:t>
      </w:r>
      <w:r w:rsidRPr="0063458B">
        <w:t xml:space="preserve"> часов.</w:t>
      </w:r>
    </w:p>
    <w:p w:rsidR="009D349F" w:rsidRPr="0063458B" w:rsidRDefault="009D349F" w:rsidP="009D349F">
      <w:pPr>
        <w:numPr>
          <w:ilvl w:val="0"/>
          <w:numId w:val="2"/>
        </w:numPr>
        <w:ind w:left="0"/>
        <w:contextualSpacing/>
        <w:rPr>
          <w:b/>
        </w:rPr>
      </w:pPr>
      <w:r w:rsidRPr="0063458B">
        <w:rPr>
          <w:b/>
        </w:rPr>
        <w:t>Тематический план</w:t>
      </w:r>
    </w:p>
    <w:p w:rsidR="009D349F" w:rsidRPr="0063458B" w:rsidRDefault="009D349F" w:rsidP="009D349F">
      <w:pPr>
        <w:jc w:val="both"/>
        <w:rPr>
          <w:rFonts w:eastAsia="Calibri"/>
          <w:b/>
          <w:bCs/>
        </w:rPr>
      </w:pPr>
      <w:r w:rsidRPr="0063458B">
        <w:rPr>
          <w:rFonts w:eastAsia="Calibri"/>
          <w:b/>
          <w:bCs/>
        </w:rPr>
        <w:t>Введение</w:t>
      </w:r>
    </w:p>
    <w:p w:rsidR="009D349F" w:rsidRPr="0063458B" w:rsidRDefault="009D349F" w:rsidP="009D349F">
      <w:pPr>
        <w:jc w:val="both"/>
        <w:rPr>
          <w:bCs/>
        </w:rPr>
      </w:pPr>
      <w:r w:rsidRPr="0063458B">
        <w:rPr>
          <w:bCs/>
        </w:rPr>
        <w:t>Тема 1. Информация, информационные процессы и информационное общество</w:t>
      </w:r>
    </w:p>
    <w:p w:rsidR="009D349F" w:rsidRPr="0063458B" w:rsidRDefault="009D349F" w:rsidP="009D349F">
      <w:pPr>
        <w:jc w:val="both"/>
        <w:rPr>
          <w:b/>
          <w:bCs/>
        </w:rPr>
      </w:pPr>
      <w:r w:rsidRPr="0063458B">
        <w:rPr>
          <w:b/>
          <w:bCs/>
        </w:rPr>
        <w:t>Раздел 2. Общий состав и структура персональных компьютеров и вычислительных систем</w:t>
      </w:r>
    </w:p>
    <w:p w:rsidR="009D349F" w:rsidRPr="0063458B" w:rsidRDefault="009D349F" w:rsidP="009D349F">
      <w:pPr>
        <w:autoSpaceDE w:val="0"/>
        <w:autoSpaceDN w:val="0"/>
        <w:adjustRightInd w:val="0"/>
        <w:jc w:val="both"/>
      </w:pPr>
      <w:r w:rsidRPr="0063458B">
        <w:rPr>
          <w:rFonts w:eastAsia="Calibri"/>
          <w:bCs/>
        </w:rPr>
        <w:t>Тема 2.1.</w:t>
      </w:r>
      <w:r w:rsidRPr="0063458B">
        <w:rPr>
          <w:bCs/>
        </w:rPr>
        <w:t xml:space="preserve"> Технические средства персонального компьютера</w:t>
      </w:r>
    </w:p>
    <w:p w:rsidR="009D349F" w:rsidRPr="0063458B" w:rsidRDefault="009D349F" w:rsidP="009D349F">
      <w:pPr>
        <w:jc w:val="both"/>
        <w:rPr>
          <w:bCs/>
        </w:rPr>
      </w:pPr>
      <w:r w:rsidRPr="0063458B">
        <w:rPr>
          <w:bCs/>
        </w:rPr>
        <w:t>Тема 2.2. Информационные системы</w:t>
      </w:r>
    </w:p>
    <w:p w:rsidR="009D349F" w:rsidRPr="0063458B" w:rsidRDefault="009D349F" w:rsidP="009D349F">
      <w:pPr>
        <w:jc w:val="both"/>
        <w:rPr>
          <w:b/>
          <w:bCs/>
        </w:rPr>
      </w:pPr>
      <w:r w:rsidRPr="0063458B">
        <w:rPr>
          <w:b/>
        </w:rPr>
        <w:t>Раздел 3.</w:t>
      </w:r>
      <w:r w:rsidRPr="0063458B">
        <w:t xml:space="preserve"> </w:t>
      </w:r>
      <w:r w:rsidRPr="0063458B">
        <w:rPr>
          <w:b/>
          <w:bCs/>
        </w:rPr>
        <w:t>Базовые системные программные продукты и пакеты прикладных программ в области профессиональной деятельности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3458B">
        <w:rPr>
          <w:bCs/>
        </w:rPr>
        <w:t>Тема 3.1. Технология обработки текстовой информации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3458B">
        <w:rPr>
          <w:bCs/>
        </w:rPr>
        <w:t>Тема 3.2. Технология обработки графической информации</w:t>
      </w:r>
    </w:p>
    <w:p w:rsidR="009D349F" w:rsidRPr="0063458B" w:rsidRDefault="009D349F" w:rsidP="009D349F">
      <w:pPr>
        <w:jc w:val="both"/>
        <w:rPr>
          <w:bCs/>
        </w:rPr>
      </w:pPr>
      <w:r w:rsidRPr="0063458B">
        <w:rPr>
          <w:bCs/>
        </w:rPr>
        <w:t>Тема 3.3. Компьютерные презентации</w:t>
      </w:r>
    </w:p>
    <w:p w:rsidR="009D349F" w:rsidRPr="0063458B" w:rsidRDefault="009D349F" w:rsidP="009D349F">
      <w:pPr>
        <w:jc w:val="both"/>
        <w:rPr>
          <w:bCs/>
        </w:rPr>
      </w:pPr>
      <w:r w:rsidRPr="0063458B">
        <w:rPr>
          <w:bCs/>
        </w:rPr>
        <w:t>Тема 3.4. Технологии обработки числовой информации в профессиональной деятельности</w:t>
      </w:r>
    </w:p>
    <w:p w:rsidR="009D349F" w:rsidRPr="0063458B" w:rsidRDefault="009D349F" w:rsidP="009D349F">
      <w:pPr>
        <w:jc w:val="both"/>
      </w:pPr>
      <w:r w:rsidRPr="0063458B">
        <w:rPr>
          <w:bCs/>
        </w:rPr>
        <w:t>Тема 3.5. П</w:t>
      </w:r>
      <w:r w:rsidRPr="0063458B">
        <w:t>акеты прикладных программ в области профессиональной деятельности</w:t>
      </w:r>
    </w:p>
    <w:p w:rsidR="009D349F" w:rsidRPr="0063458B" w:rsidRDefault="009D349F" w:rsidP="009D349F">
      <w:pPr>
        <w:jc w:val="both"/>
        <w:rPr>
          <w:b/>
        </w:rPr>
      </w:pPr>
      <w:r w:rsidRPr="0063458B">
        <w:rPr>
          <w:b/>
          <w:bCs/>
        </w:rPr>
        <w:t>Раздел 4. С</w:t>
      </w:r>
      <w:r w:rsidRPr="0063458B">
        <w:rPr>
          <w:b/>
        </w:rPr>
        <w:t>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</w:rPr>
      </w:pPr>
      <w:r w:rsidRPr="0063458B">
        <w:rPr>
          <w:bCs/>
        </w:rPr>
        <w:t>Тема 4.1. Компьютерные сети. Глобальная сеть Интернет</w:t>
      </w:r>
    </w:p>
    <w:p w:rsidR="009D349F" w:rsidRPr="0063458B" w:rsidRDefault="009D349F" w:rsidP="009D349F">
      <w:pPr>
        <w:jc w:val="both"/>
        <w:rPr>
          <w:b/>
          <w:bCs/>
        </w:rPr>
      </w:pPr>
      <w:r w:rsidRPr="0063458B">
        <w:rPr>
          <w:b/>
          <w:bCs/>
        </w:rPr>
        <w:t>Раздел 5. Основные методы и приемы обеспечения информационной безопасности</w:t>
      </w:r>
    </w:p>
    <w:p w:rsidR="009D349F" w:rsidRPr="0063458B" w:rsidRDefault="009D349F" w:rsidP="009D349F">
      <w:pPr>
        <w:jc w:val="both"/>
        <w:rPr>
          <w:bCs/>
        </w:rPr>
      </w:pPr>
      <w:r w:rsidRPr="0063458B">
        <w:rPr>
          <w:bCs/>
        </w:rPr>
        <w:t>Тема 5.1. Основы информационной компьютерной безопасности</w:t>
      </w:r>
    </w:p>
    <w:p w:rsidR="009D349F" w:rsidRPr="0063458B" w:rsidRDefault="009D349F" w:rsidP="009D349F">
      <w:pPr>
        <w:jc w:val="both"/>
        <w:rPr>
          <w:bCs/>
        </w:rPr>
      </w:pPr>
      <w:r w:rsidRPr="0063458B">
        <w:rPr>
          <w:bCs/>
        </w:rPr>
        <w:t>Тема 5.2 Основы технической компьютерной  безопасности</w:t>
      </w:r>
    </w:p>
    <w:p w:rsidR="00784302" w:rsidRPr="0063458B" w:rsidRDefault="00784302" w:rsidP="009D349F">
      <w:pPr>
        <w:suppressAutoHyphens w:val="0"/>
        <w:jc w:val="center"/>
        <w:rPr>
          <w:b/>
          <w:caps/>
        </w:rPr>
      </w:pPr>
    </w:p>
    <w:p w:rsidR="009D349F" w:rsidRPr="0063458B" w:rsidRDefault="009D349F" w:rsidP="009D349F">
      <w:pPr>
        <w:suppressAutoHyphens w:val="0"/>
        <w:jc w:val="center"/>
        <w:rPr>
          <w:b/>
          <w:caps/>
        </w:rPr>
      </w:pPr>
      <w:r w:rsidRPr="0063458B">
        <w:rPr>
          <w:b/>
          <w:caps/>
        </w:rPr>
        <w:t xml:space="preserve">АННОТАЦИЯ К РАБОЧЕЙ ПРОГРАММЕ 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63458B">
        <w:rPr>
          <w:b/>
          <w:caps/>
        </w:rPr>
        <w:t>ен.03 Экологические основы природопользования</w:t>
      </w:r>
    </w:p>
    <w:p w:rsidR="009D349F" w:rsidRPr="0063458B" w:rsidRDefault="009D349F" w:rsidP="009D349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  <w:rPr>
          <w:b/>
        </w:rPr>
      </w:pPr>
      <w:r w:rsidRPr="0063458B">
        <w:rPr>
          <w:b/>
        </w:rPr>
        <w:t>Область применения рабочей программы</w:t>
      </w:r>
    </w:p>
    <w:p w:rsidR="009D349F" w:rsidRPr="0063458B" w:rsidRDefault="009D349F" w:rsidP="009D349F">
      <w:pPr>
        <w:suppressAutoHyphens w:val="0"/>
        <w:jc w:val="both"/>
        <w:rPr>
          <w:color w:val="000000"/>
        </w:rPr>
      </w:pPr>
      <w:r w:rsidRPr="0063458B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</w:t>
      </w:r>
      <w:r w:rsidRPr="0063458B">
        <w:rPr>
          <w:b/>
          <w:color w:val="000000"/>
        </w:rPr>
        <w:t>38.02.01</w:t>
      </w:r>
      <w:r w:rsidRPr="0063458B">
        <w:rPr>
          <w:color w:val="000000"/>
        </w:rPr>
        <w:t xml:space="preserve"> Экономика и бухгалтерский учет (по отраслям) базовой подготовки, входящей в состав укрупненной группы специальностей СПО 38.00.00 Экономика и управление.</w:t>
      </w:r>
    </w:p>
    <w:p w:rsidR="009D349F" w:rsidRPr="0063458B" w:rsidRDefault="009D349F" w:rsidP="009D349F">
      <w:pPr>
        <w:suppressAutoHyphens w:val="0"/>
        <w:ind w:firstLine="709"/>
        <w:jc w:val="both"/>
      </w:pPr>
      <w:r w:rsidRPr="0063458B">
        <w:t>Рабочая программа учебной дисциплины «Экологические основы природопользования» может быть использована</w:t>
      </w:r>
      <w:r w:rsidRPr="0063458B">
        <w:rPr>
          <w:b/>
        </w:rPr>
        <w:t xml:space="preserve"> </w:t>
      </w:r>
      <w:r w:rsidRPr="0063458B">
        <w:t xml:space="preserve">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с учетом профиля получаемого профессионального образования. </w:t>
      </w:r>
    </w:p>
    <w:p w:rsidR="009D349F" w:rsidRPr="0063458B" w:rsidRDefault="009D349F" w:rsidP="009D349F">
      <w:pPr>
        <w:suppressAutoHyphens w:val="0"/>
        <w:ind w:firstLine="709"/>
        <w:jc w:val="both"/>
      </w:pPr>
      <w:r w:rsidRPr="0063458B"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9D349F" w:rsidRPr="0063458B" w:rsidRDefault="009D349F" w:rsidP="009D349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  <w:rPr>
          <w:b/>
        </w:rPr>
      </w:pPr>
      <w:r w:rsidRPr="0063458B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</w:pPr>
      <w:r w:rsidRPr="0063458B">
        <w:t>Учебная дисциплина «Экологические основы природопользования» входит в математический и естественнонаучный цикл.</w:t>
      </w:r>
    </w:p>
    <w:p w:rsidR="009D349F" w:rsidRPr="0063458B" w:rsidRDefault="009D349F" w:rsidP="009D349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  <w:rPr>
          <w:b/>
        </w:rPr>
      </w:pPr>
      <w:r w:rsidRPr="0063458B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</w:pPr>
      <w:r w:rsidRPr="0063458B">
        <w:t xml:space="preserve">В результате освоения учебной дисциплины студент должен </w:t>
      </w:r>
      <w:r w:rsidRPr="0063458B">
        <w:rPr>
          <w:b/>
        </w:rPr>
        <w:t>уметь:</w:t>
      </w:r>
    </w:p>
    <w:p w:rsidR="009D349F" w:rsidRPr="0063458B" w:rsidRDefault="009D349F" w:rsidP="009D349F">
      <w:pPr>
        <w:shd w:val="clear" w:color="auto" w:fill="FFFFFF"/>
        <w:suppressAutoHyphens w:val="0"/>
        <w:ind w:firstLine="709"/>
        <w:jc w:val="both"/>
      </w:pPr>
      <w:r w:rsidRPr="0063458B">
        <w:rPr>
          <w:color w:val="000000"/>
          <w:spacing w:val="-7"/>
        </w:rPr>
        <w:t xml:space="preserve">- анализировать и прогнозировать экологические </w:t>
      </w:r>
      <w:r w:rsidRPr="0063458B">
        <w:rPr>
          <w:color w:val="000000"/>
          <w:spacing w:val="-6"/>
        </w:rPr>
        <w:t>последствия различных видов деятельности;</w:t>
      </w:r>
    </w:p>
    <w:p w:rsidR="009D349F" w:rsidRPr="0063458B" w:rsidRDefault="009D349F" w:rsidP="009D349F">
      <w:pPr>
        <w:shd w:val="clear" w:color="auto" w:fill="FFFFFF"/>
        <w:suppressAutoHyphens w:val="0"/>
        <w:ind w:firstLine="709"/>
        <w:jc w:val="both"/>
      </w:pPr>
      <w:r w:rsidRPr="0063458B">
        <w:rPr>
          <w:color w:val="000000"/>
          <w:spacing w:val="-7"/>
        </w:rPr>
        <w:t xml:space="preserve">- использовать в профессиональной деятельности </w:t>
      </w:r>
      <w:r w:rsidRPr="0063458B">
        <w:rPr>
          <w:color w:val="000000"/>
          <w:spacing w:val="-5"/>
        </w:rPr>
        <w:t xml:space="preserve">представления о взаимосвязи организмов и среды </w:t>
      </w:r>
      <w:r w:rsidRPr="0063458B">
        <w:rPr>
          <w:color w:val="000000"/>
          <w:spacing w:val="-6"/>
        </w:rPr>
        <w:t>обитания;</w:t>
      </w:r>
    </w:p>
    <w:p w:rsidR="009D349F" w:rsidRPr="0063458B" w:rsidRDefault="009D349F" w:rsidP="009D349F">
      <w:pPr>
        <w:shd w:val="clear" w:color="auto" w:fill="FFFFFF"/>
        <w:suppressAutoHyphens w:val="0"/>
        <w:ind w:firstLine="709"/>
        <w:jc w:val="both"/>
        <w:rPr>
          <w:color w:val="000000"/>
          <w:spacing w:val="-5"/>
        </w:rPr>
      </w:pPr>
      <w:r w:rsidRPr="0063458B">
        <w:rPr>
          <w:color w:val="000000"/>
          <w:spacing w:val="-8"/>
        </w:rPr>
        <w:t xml:space="preserve">- соблюдать в профессиональной деятельности </w:t>
      </w:r>
      <w:r w:rsidRPr="0063458B">
        <w:rPr>
          <w:color w:val="000000"/>
          <w:spacing w:val="-5"/>
        </w:rPr>
        <w:t>регламенты экологической безопасности.</w:t>
      </w:r>
    </w:p>
    <w:p w:rsidR="009D349F" w:rsidRPr="0063458B" w:rsidRDefault="009D349F" w:rsidP="009D349F">
      <w:pPr>
        <w:shd w:val="clear" w:color="auto" w:fill="FFFFFF"/>
        <w:suppressAutoHyphens w:val="0"/>
        <w:ind w:firstLine="709"/>
        <w:jc w:val="both"/>
        <w:rPr>
          <w:color w:val="000000"/>
          <w:spacing w:val="-5"/>
        </w:rPr>
      </w:pPr>
    </w:p>
    <w:p w:rsidR="009D349F" w:rsidRPr="0063458B" w:rsidRDefault="009D349F" w:rsidP="009D349F">
      <w:pPr>
        <w:suppressAutoHyphens w:val="0"/>
        <w:ind w:firstLine="709"/>
        <w:jc w:val="both"/>
        <w:rPr>
          <w:lang w:eastAsia="ru-RU"/>
        </w:rPr>
      </w:pPr>
      <w:r w:rsidRPr="0063458B">
        <w:rPr>
          <w:lang w:eastAsia="ru-RU"/>
        </w:rPr>
        <w:t xml:space="preserve">В результате освоения дисциплины обучающийся должен </w:t>
      </w:r>
      <w:r w:rsidRPr="0063458B">
        <w:rPr>
          <w:b/>
          <w:lang w:eastAsia="ru-RU"/>
        </w:rPr>
        <w:t>знать:</w:t>
      </w:r>
    </w:p>
    <w:p w:rsidR="009D349F" w:rsidRPr="0063458B" w:rsidRDefault="009D349F" w:rsidP="009D349F">
      <w:pPr>
        <w:shd w:val="clear" w:color="auto" w:fill="FFFFFF"/>
        <w:suppressAutoHyphens w:val="0"/>
        <w:ind w:firstLine="709"/>
        <w:jc w:val="both"/>
      </w:pPr>
      <w:r w:rsidRPr="0063458B">
        <w:rPr>
          <w:color w:val="000000"/>
          <w:spacing w:val="-8"/>
        </w:rPr>
        <w:t xml:space="preserve">- принципы взаимодействия живых организмов и </w:t>
      </w:r>
      <w:r w:rsidRPr="0063458B">
        <w:rPr>
          <w:color w:val="000000"/>
          <w:spacing w:val="-6"/>
        </w:rPr>
        <w:t>среды обитания;</w:t>
      </w:r>
    </w:p>
    <w:p w:rsidR="009D349F" w:rsidRPr="0063458B" w:rsidRDefault="009D349F" w:rsidP="009D349F">
      <w:pPr>
        <w:shd w:val="clear" w:color="auto" w:fill="FFFFFF"/>
        <w:suppressAutoHyphens w:val="0"/>
        <w:ind w:firstLine="709"/>
        <w:jc w:val="both"/>
      </w:pPr>
      <w:r w:rsidRPr="0063458B">
        <w:rPr>
          <w:color w:val="000000"/>
          <w:spacing w:val="-8"/>
        </w:rPr>
        <w:t xml:space="preserve">- особенности взаимодействия общества и природы, </w:t>
      </w:r>
      <w:r w:rsidRPr="0063458B">
        <w:rPr>
          <w:color w:val="000000"/>
          <w:spacing w:val="-5"/>
        </w:rPr>
        <w:t xml:space="preserve">основные источники техногенного воздействия на </w:t>
      </w:r>
      <w:r w:rsidRPr="0063458B">
        <w:rPr>
          <w:color w:val="000000"/>
          <w:spacing w:val="-7"/>
        </w:rPr>
        <w:t>окружающую среду;</w:t>
      </w:r>
    </w:p>
    <w:p w:rsidR="009D349F" w:rsidRPr="0063458B" w:rsidRDefault="009D349F" w:rsidP="009D349F">
      <w:pPr>
        <w:shd w:val="clear" w:color="auto" w:fill="FFFFFF"/>
        <w:suppressAutoHyphens w:val="0"/>
        <w:ind w:firstLine="709"/>
        <w:jc w:val="both"/>
      </w:pPr>
      <w:r w:rsidRPr="0063458B">
        <w:rPr>
          <w:color w:val="000000"/>
          <w:spacing w:val="-5"/>
        </w:rPr>
        <w:t xml:space="preserve">- об условиях устойчивого развития экосистем и </w:t>
      </w:r>
      <w:r w:rsidRPr="0063458B">
        <w:rPr>
          <w:color w:val="000000"/>
          <w:spacing w:val="-7"/>
        </w:rPr>
        <w:t xml:space="preserve">возможных причинах возникновения экологического </w:t>
      </w:r>
      <w:r w:rsidRPr="0063458B">
        <w:rPr>
          <w:color w:val="000000"/>
          <w:spacing w:val="-6"/>
        </w:rPr>
        <w:t>кризиса;</w:t>
      </w:r>
    </w:p>
    <w:p w:rsidR="009D349F" w:rsidRPr="0063458B" w:rsidRDefault="009D349F" w:rsidP="009D349F">
      <w:pPr>
        <w:shd w:val="clear" w:color="auto" w:fill="FFFFFF"/>
        <w:suppressAutoHyphens w:val="0"/>
        <w:ind w:firstLine="709"/>
        <w:jc w:val="both"/>
      </w:pPr>
      <w:r w:rsidRPr="0063458B">
        <w:rPr>
          <w:color w:val="000000"/>
          <w:spacing w:val="-7"/>
        </w:rPr>
        <w:t xml:space="preserve">- принципы и методы рационального </w:t>
      </w:r>
      <w:r w:rsidRPr="0063458B">
        <w:rPr>
          <w:color w:val="000000"/>
          <w:spacing w:val="-9"/>
        </w:rPr>
        <w:t>природопользования;</w:t>
      </w:r>
    </w:p>
    <w:p w:rsidR="009D349F" w:rsidRPr="0063458B" w:rsidRDefault="009D349F" w:rsidP="009D349F">
      <w:pPr>
        <w:shd w:val="clear" w:color="auto" w:fill="FFFFFF"/>
        <w:suppressAutoHyphens w:val="0"/>
        <w:ind w:firstLine="709"/>
        <w:jc w:val="both"/>
      </w:pPr>
      <w:r w:rsidRPr="0063458B">
        <w:rPr>
          <w:color w:val="000000"/>
          <w:spacing w:val="-5"/>
        </w:rPr>
        <w:lastRenderedPageBreak/>
        <w:t>- методы экологического регулирования;</w:t>
      </w:r>
    </w:p>
    <w:p w:rsidR="009D349F" w:rsidRPr="0063458B" w:rsidRDefault="009D349F" w:rsidP="009D349F">
      <w:pPr>
        <w:shd w:val="clear" w:color="auto" w:fill="FFFFFF"/>
        <w:suppressAutoHyphens w:val="0"/>
        <w:ind w:firstLine="709"/>
        <w:jc w:val="both"/>
      </w:pPr>
      <w:r w:rsidRPr="0063458B">
        <w:rPr>
          <w:color w:val="000000"/>
          <w:spacing w:val="-13"/>
        </w:rPr>
        <w:t>- принципы размещения производств различного типа;</w:t>
      </w:r>
    </w:p>
    <w:p w:rsidR="009D349F" w:rsidRPr="0063458B" w:rsidRDefault="009D349F" w:rsidP="009D349F">
      <w:pPr>
        <w:shd w:val="clear" w:color="auto" w:fill="FFFFFF"/>
        <w:suppressAutoHyphens w:val="0"/>
        <w:ind w:firstLine="709"/>
        <w:jc w:val="both"/>
      </w:pPr>
      <w:r w:rsidRPr="0063458B">
        <w:rPr>
          <w:color w:val="000000"/>
          <w:spacing w:val="-7"/>
        </w:rPr>
        <w:t xml:space="preserve">- основные группы отходов, их источники и </w:t>
      </w:r>
      <w:r w:rsidRPr="0063458B">
        <w:rPr>
          <w:color w:val="000000"/>
          <w:spacing w:val="-6"/>
        </w:rPr>
        <w:t>масштабы образования;</w:t>
      </w:r>
    </w:p>
    <w:p w:rsidR="009D349F" w:rsidRPr="0063458B" w:rsidRDefault="009D349F" w:rsidP="009D349F">
      <w:pPr>
        <w:shd w:val="clear" w:color="auto" w:fill="FFFFFF"/>
        <w:suppressAutoHyphens w:val="0"/>
        <w:ind w:firstLine="709"/>
        <w:jc w:val="both"/>
      </w:pPr>
      <w:r w:rsidRPr="0063458B">
        <w:rPr>
          <w:color w:val="000000"/>
          <w:spacing w:val="-7"/>
        </w:rPr>
        <w:t xml:space="preserve">- понятие и принципы мониторинга окружающей </w:t>
      </w:r>
      <w:r w:rsidRPr="0063458B">
        <w:rPr>
          <w:color w:val="000000"/>
          <w:spacing w:val="-8"/>
        </w:rPr>
        <w:t>среды;</w:t>
      </w:r>
    </w:p>
    <w:p w:rsidR="009D349F" w:rsidRPr="0063458B" w:rsidRDefault="009D349F" w:rsidP="009D349F">
      <w:pPr>
        <w:shd w:val="clear" w:color="auto" w:fill="FFFFFF"/>
        <w:suppressAutoHyphens w:val="0"/>
        <w:ind w:firstLine="709"/>
        <w:jc w:val="both"/>
      </w:pPr>
      <w:r w:rsidRPr="0063458B">
        <w:rPr>
          <w:color w:val="000000"/>
          <w:spacing w:val="-6"/>
        </w:rPr>
        <w:t xml:space="preserve">- правовые и социальные вопросы </w:t>
      </w:r>
      <w:r w:rsidRPr="0063458B">
        <w:rPr>
          <w:color w:val="000000"/>
          <w:spacing w:val="-7"/>
        </w:rPr>
        <w:t>природопользования и экологической безопасности;</w:t>
      </w:r>
    </w:p>
    <w:p w:rsidR="009D349F" w:rsidRPr="0063458B" w:rsidRDefault="009D349F" w:rsidP="009D349F">
      <w:pPr>
        <w:shd w:val="clear" w:color="auto" w:fill="FFFFFF"/>
        <w:suppressAutoHyphens w:val="0"/>
        <w:ind w:firstLine="709"/>
        <w:jc w:val="both"/>
      </w:pPr>
      <w:r w:rsidRPr="0063458B">
        <w:rPr>
          <w:color w:val="000000"/>
          <w:spacing w:val="-6"/>
        </w:rPr>
        <w:t xml:space="preserve">- принципы и правила международного </w:t>
      </w:r>
      <w:r w:rsidRPr="0063458B">
        <w:rPr>
          <w:color w:val="000000"/>
          <w:spacing w:val="-7"/>
        </w:rPr>
        <w:t>сотрудничества в области природопользования и охраны окружающей среды;</w:t>
      </w:r>
    </w:p>
    <w:p w:rsidR="009D349F" w:rsidRPr="0063458B" w:rsidRDefault="009D349F" w:rsidP="009D349F">
      <w:pPr>
        <w:shd w:val="clear" w:color="auto" w:fill="FFFFFF"/>
        <w:suppressAutoHyphens w:val="0"/>
        <w:ind w:firstLine="709"/>
        <w:jc w:val="both"/>
      </w:pPr>
      <w:r w:rsidRPr="0063458B">
        <w:rPr>
          <w:color w:val="000000"/>
          <w:spacing w:val="-7"/>
        </w:rPr>
        <w:t xml:space="preserve">- </w:t>
      </w:r>
      <w:proofErr w:type="spellStart"/>
      <w:r w:rsidRPr="0063458B">
        <w:rPr>
          <w:color w:val="000000"/>
          <w:spacing w:val="-7"/>
        </w:rPr>
        <w:t>природоресурсный</w:t>
      </w:r>
      <w:proofErr w:type="spellEnd"/>
      <w:r w:rsidRPr="0063458B">
        <w:rPr>
          <w:color w:val="000000"/>
          <w:spacing w:val="-7"/>
        </w:rPr>
        <w:t xml:space="preserve"> потенциал Российской Федерации;</w:t>
      </w:r>
    </w:p>
    <w:p w:rsidR="009D349F" w:rsidRPr="0063458B" w:rsidRDefault="009D349F" w:rsidP="009D349F">
      <w:pPr>
        <w:suppressAutoHyphens w:val="0"/>
        <w:ind w:firstLine="709"/>
        <w:jc w:val="both"/>
      </w:pPr>
      <w:r w:rsidRPr="0063458B">
        <w:t xml:space="preserve">    - охраняемые природные территории.</w:t>
      </w:r>
      <w:r w:rsidRPr="0063458B">
        <w:tab/>
      </w:r>
    </w:p>
    <w:p w:rsidR="009D349F" w:rsidRPr="0063458B" w:rsidRDefault="009D349F" w:rsidP="009D349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contextualSpacing/>
        <w:jc w:val="both"/>
      </w:pPr>
      <w:r w:rsidRPr="0063458B">
        <w:rPr>
          <w:b/>
        </w:rPr>
        <w:t>Количество часов на освоение программы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</w:pPr>
      <w:r w:rsidRPr="0063458B">
        <w:t xml:space="preserve">максимальной учебной нагрузки студента </w:t>
      </w:r>
      <w:r w:rsidRPr="0063458B">
        <w:rPr>
          <w:u w:val="single"/>
        </w:rPr>
        <w:t>54 часов</w:t>
      </w:r>
      <w:r w:rsidRPr="0063458B">
        <w:t>,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</w:pPr>
      <w:r w:rsidRPr="0063458B">
        <w:t xml:space="preserve">- обязательной аудиторной учебной нагрузки студента </w:t>
      </w:r>
      <w:r w:rsidRPr="0063458B">
        <w:rPr>
          <w:u w:val="single"/>
        </w:rPr>
        <w:t>36 часов</w:t>
      </w:r>
      <w:r w:rsidRPr="0063458B">
        <w:t>;</w:t>
      </w:r>
    </w:p>
    <w:p w:rsidR="009D349F" w:rsidRPr="0063458B" w:rsidRDefault="009D349F" w:rsidP="009D349F">
      <w:pPr>
        <w:tabs>
          <w:tab w:val="left" w:pos="0"/>
        </w:tabs>
        <w:ind w:firstLine="709"/>
        <w:jc w:val="both"/>
      </w:pPr>
      <w:r w:rsidRPr="0063458B">
        <w:t xml:space="preserve">- самостоятельной работы студента </w:t>
      </w:r>
      <w:r w:rsidRPr="0063458B">
        <w:rPr>
          <w:u w:val="single"/>
        </w:rPr>
        <w:t>18часов</w:t>
      </w:r>
      <w:r w:rsidRPr="0063458B">
        <w:t>.</w:t>
      </w:r>
    </w:p>
    <w:p w:rsidR="009D349F" w:rsidRPr="0063458B" w:rsidRDefault="009D349F" w:rsidP="009D349F">
      <w:pPr>
        <w:numPr>
          <w:ilvl w:val="0"/>
          <w:numId w:val="3"/>
        </w:numPr>
        <w:suppressAutoHyphens w:val="0"/>
        <w:ind w:left="0"/>
        <w:contextualSpacing/>
        <w:rPr>
          <w:b/>
        </w:rPr>
      </w:pPr>
      <w:r w:rsidRPr="0063458B">
        <w:rPr>
          <w:b/>
        </w:rPr>
        <w:t>Тематический план</w:t>
      </w:r>
    </w:p>
    <w:p w:rsidR="009D349F" w:rsidRPr="0063458B" w:rsidRDefault="009D349F" w:rsidP="009D349F">
      <w:pPr>
        <w:suppressAutoHyphens w:val="0"/>
        <w:rPr>
          <w:b/>
        </w:rPr>
      </w:pPr>
    </w:p>
    <w:p w:rsidR="009D349F" w:rsidRPr="0063458B" w:rsidRDefault="009D349F" w:rsidP="009D349F">
      <w:pPr>
        <w:suppressAutoHyphens w:val="0"/>
        <w:rPr>
          <w:b/>
        </w:rPr>
      </w:pPr>
      <w:r w:rsidRPr="0063458B">
        <w:rPr>
          <w:b/>
        </w:rPr>
        <w:t>Раздел 1. Краткие основы теоретической экологии</w:t>
      </w:r>
    </w:p>
    <w:p w:rsidR="009D349F" w:rsidRPr="0063458B" w:rsidRDefault="009D349F" w:rsidP="009D349F">
      <w:pPr>
        <w:suppressAutoHyphens w:val="0"/>
        <w:outlineLvl w:val="8"/>
      </w:pPr>
      <w:r w:rsidRPr="0063458B">
        <w:t>Тема 1.1. Учение о биосфере</w:t>
      </w:r>
    </w:p>
    <w:p w:rsidR="009D349F" w:rsidRPr="0063458B" w:rsidRDefault="009D349F" w:rsidP="009D349F">
      <w:pPr>
        <w:suppressAutoHyphens w:val="0"/>
        <w:rPr>
          <w:b/>
        </w:rPr>
      </w:pPr>
      <w:r w:rsidRPr="0063458B">
        <w:rPr>
          <w:b/>
        </w:rPr>
        <w:t>Раздел 2. Государственная экологическая политика в РФ</w:t>
      </w:r>
    </w:p>
    <w:p w:rsidR="009D349F" w:rsidRPr="0063458B" w:rsidRDefault="009D349F" w:rsidP="009D349F">
      <w:pPr>
        <w:suppressAutoHyphens w:val="0"/>
        <w:rPr>
          <w:b/>
        </w:rPr>
      </w:pPr>
      <w:r w:rsidRPr="0063458B">
        <w:t>Тема 2.1. Система государственного управления качеством окружающей природной среды в России</w:t>
      </w:r>
    </w:p>
    <w:p w:rsidR="009D349F" w:rsidRPr="0063458B" w:rsidRDefault="009D349F" w:rsidP="009D349F">
      <w:pPr>
        <w:suppressAutoHyphens w:val="0"/>
        <w:rPr>
          <w:b/>
        </w:rPr>
      </w:pPr>
      <w:r w:rsidRPr="0063458B">
        <w:rPr>
          <w:b/>
        </w:rPr>
        <w:t>Раздел 3. Экологические принципы рационального использования природных ресурсов</w:t>
      </w:r>
    </w:p>
    <w:p w:rsidR="009D349F" w:rsidRPr="0063458B" w:rsidRDefault="009D349F" w:rsidP="009D349F">
      <w:pPr>
        <w:suppressAutoHyphens w:val="0"/>
        <w:outlineLvl w:val="8"/>
      </w:pPr>
      <w:r w:rsidRPr="0063458B">
        <w:t>Тема 3.1. Нормирование качества окружающей среды</w:t>
      </w:r>
    </w:p>
    <w:p w:rsidR="009D349F" w:rsidRPr="0063458B" w:rsidRDefault="009D349F" w:rsidP="009D349F">
      <w:pPr>
        <w:suppressAutoHyphens w:val="0"/>
        <w:outlineLvl w:val="8"/>
      </w:pPr>
      <w:r w:rsidRPr="0063458B">
        <w:t>Тема 3.2. Экологическая паспортизация и стандартизация</w:t>
      </w:r>
    </w:p>
    <w:p w:rsidR="009D349F" w:rsidRPr="0063458B" w:rsidRDefault="009D349F" w:rsidP="009D349F">
      <w:pPr>
        <w:suppressAutoHyphens w:val="0"/>
        <w:outlineLvl w:val="8"/>
      </w:pPr>
      <w:r w:rsidRPr="0063458B">
        <w:t>Тема 3.3. Основные научные задачи природопользования</w:t>
      </w:r>
    </w:p>
    <w:p w:rsidR="009D349F" w:rsidRPr="0063458B" w:rsidRDefault="009D349F" w:rsidP="009D349F">
      <w:pPr>
        <w:suppressAutoHyphens w:val="0"/>
        <w:rPr>
          <w:b/>
        </w:rPr>
      </w:pPr>
      <w:r w:rsidRPr="0063458B">
        <w:rPr>
          <w:b/>
        </w:rPr>
        <w:t>Раздел 4. Загрязнение окружающей среды</w:t>
      </w:r>
    </w:p>
    <w:p w:rsidR="009D349F" w:rsidRPr="0063458B" w:rsidRDefault="009D349F" w:rsidP="009D349F">
      <w:pPr>
        <w:suppressAutoHyphens w:val="0"/>
      </w:pPr>
      <w:r w:rsidRPr="0063458B">
        <w:t>Тема 4.1. Экология и здоровье человека</w:t>
      </w:r>
    </w:p>
    <w:p w:rsidR="009D349F" w:rsidRPr="0063458B" w:rsidRDefault="009D349F" w:rsidP="009D349F">
      <w:pPr>
        <w:suppressAutoHyphens w:val="0"/>
        <w:jc w:val="both"/>
        <w:rPr>
          <w:b/>
        </w:rPr>
      </w:pP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caps/>
        </w:rPr>
        <w:t>АННОТАЦИЯ К рабочей ПРОГРАММе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63458B">
        <w:rPr>
          <w:b/>
          <w:caps/>
        </w:rPr>
        <w:t xml:space="preserve">ОП.01 </w:t>
      </w:r>
      <w:r w:rsidRPr="0063458B">
        <w:rPr>
          <w:b/>
        </w:rPr>
        <w:t>ЭКОНОМИКА ОРГАНИЗАЦИИ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</w:rPr>
      </w:pPr>
      <w:r w:rsidRPr="0063458B">
        <w:rPr>
          <w:b/>
        </w:rPr>
        <w:t>1.1. Область применения рабочей программы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63458B"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38.02.01 Экономика и бухгалтерский учет (по отраслям), по укрупненной группе направлений подготовки специальностей 38.00.00 Экономика и управление.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</w:pPr>
      <w:r w:rsidRPr="0063458B">
        <w:tab/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</w:pPr>
      <w:r w:rsidRPr="0063458B">
        <w:rPr>
          <w:b/>
        </w:rPr>
        <w:t xml:space="preserve">1.2. Место учебной дисциплины в структуре основной профессиональной образовательной программы: </w:t>
      </w:r>
      <w:r w:rsidRPr="0063458B">
        <w:t>дисциплина входит в профессиональный цикл как общепрофессиональная дисциплина.</w:t>
      </w:r>
    </w:p>
    <w:p w:rsidR="009D349F" w:rsidRPr="0063458B" w:rsidRDefault="009D349F" w:rsidP="009D349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"/>
        <w:jc w:val="both"/>
      </w:pPr>
      <w:r w:rsidRPr="0063458B">
        <w:rPr>
          <w:color w:val="000000"/>
        </w:rPr>
        <w:t xml:space="preserve">Данная дисциплина предполагает изучение </w:t>
      </w:r>
      <w:r w:rsidRPr="0063458B">
        <w:t>основных сфер деятельности торговых предприятий и подготовку специалистов к пониманию и принятию решений в области организации и управления торговлей на основе экономических знаний применительно к конкретным рыночным условиям, что влияет на экономику государства в целом.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63458B">
        <w:rPr>
          <w:b/>
        </w:rPr>
        <w:t>1.3. Цели и задачи учебной дисциплины – требования к результатам освоения учебной дисциплины: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 xml:space="preserve">В результате освоения учебной дисциплины обучающийся </w:t>
      </w:r>
      <w:r w:rsidRPr="0063458B">
        <w:rPr>
          <w:b/>
        </w:rPr>
        <w:t>должен уметь</w:t>
      </w:r>
      <w:r w:rsidRPr="0063458B">
        <w:t>: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- определять организационно-правовые формы организаций;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- находить и использовать необходимую экономическую информацию;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- определять состав материальных, трудовых и финансовых ресурсов организации;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- заполнять первичные документы по экономической деятельности организации;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- рассчитывать по принятой методологии основные технико-экономические показатели деятельности организации.</w:t>
      </w:r>
    </w:p>
    <w:p w:rsidR="009D349F" w:rsidRPr="0063458B" w:rsidRDefault="00784302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ab/>
      </w:r>
      <w:r w:rsidR="009D349F" w:rsidRPr="0063458B">
        <w:t xml:space="preserve">В результате освоения учебной дисциплины обучающийся </w:t>
      </w:r>
      <w:r w:rsidR="009D349F" w:rsidRPr="0063458B">
        <w:rPr>
          <w:b/>
        </w:rPr>
        <w:t>должен знать</w:t>
      </w:r>
      <w:r w:rsidR="009D349F" w:rsidRPr="0063458B">
        <w:t>: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- сущность организации, как основного звена экономики отраслей;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- основные принципы построения экономической системы организации;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- принципы и методы управления основными и оборотными средствами;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- методы оценки эффективности их использования;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lastRenderedPageBreak/>
        <w:t>- организацию процесса торговли товарами народного потребления;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- состав материальных, трудовых и финансовых ресурсов организации, показатели их эффективного использования;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- способы экономии материальных трудовых и финансовых ресурсов;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- механизмы ценообразования;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- формы оплаты труда;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>- основные технико-экономические показатели деятельности организации и методику их расчета.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63458B">
        <w:rPr>
          <w:b/>
        </w:rPr>
        <w:t>1.4. Количество часов на освоение программы учебной дисциплины: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 xml:space="preserve">максимальной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 150 часов, в том числе: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 xml:space="preserve">- обязательной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 100 часов;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3458B">
        <w:t xml:space="preserve">- самостоятельной работы </w:t>
      </w:r>
      <w:proofErr w:type="gramStart"/>
      <w:r w:rsidRPr="0063458B">
        <w:t>обучающегося</w:t>
      </w:r>
      <w:proofErr w:type="gramEnd"/>
      <w:r w:rsidRPr="0063458B">
        <w:t xml:space="preserve"> – 50 часов.</w:t>
      </w:r>
    </w:p>
    <w:p w:rsidR="009D349F" w:rsidRPr="0063458B" w:rsidRDefault="009D349F" w:rsidP="009D349F">
      <w:pPr>
        <w:ind w:firstLine="708"/>
        <w:jc w:val="both"/>
      </w:pPr>
      <w:r w:rsidRPr="0063458B">
        <w:t xml:space="preserve">Результатом </w:t>
      </w:r>
      <w:r w:rsidR="00472388" w:rsidRPr="0063458B">
        <w:t>освоения программы дисциплины «</w:t>
      </w:r>
      <w:r w:rsidRPr="0063458B">
        <w:t>Основы бухгалтерс</w:t>
      </w:r>
      <w:r w:rsidR="00472388" w:rsidRPr="0063458B">
        <w:t>кого учета» являются общие (</w:t>
      </w:r>
      <w:proofErr w:type="gramStart"/>
      <w:r w:rsidR="00472388" w:rsidRPr="0063458B">
        <w:t>ОК</w:t>
      </w:r>
      <w:proofErr w:type="gramEnd"/>
      <w:r w:rsidR="00472388" w:rsidRPr="0063458B">
        <w:t>)</w:t>
      </w:r>
      <w:r w:rsidRPr="0063458B">
        <w:t xml:space="preserve"> компетенции и  (ПК)  профессиональные: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 </w:t>
      </w: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2.4. Проводить процедуры инвентаризации финансовых обязательств организации.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4.2. Составлять формы бухгалтерской отчетности в установленные законодательством сроки.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rPr>
          <w:color w:val="000000"/>
          <w:lang w:eastAsia="ru-RU"/>
        </w:rPr>
        <w:tab/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D349F" w:rsidRPr="0063458B" w:rsidRDefault="009D349F" w:rsidP="006471D7">
      <w:pPr>
        <w:pStyle w:val="a3"/>
        <w:numPr>
          <w:ilvl w:val="0"/>
          <w:numId w:val="42"/>
        </w:numPr>
        <w:ind w:left="0"/>
        <w:rPr>
          <w:b/>
        </w:rPr>
      </w:pPr>
      <w:r w:rsidRPr="0063458B">
        <w:rPr>
          <w:b/>
        </w:rPr>
        <w:t>Тематический план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3458B">
        <w:rPr>
          <w:b/>
          <w:bCs/>
        </w:rPr>
        <w:t xml:space="preserve">Введение </w:t>
      </w:r>
      <w:r w:rsidRPr="0063458B">
        <w:rPr>
          <w:bCs/>
        </w:rPr>
        <w:t>Предмет и задачи курса «Экономика организации»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63458B">
        <w:rPr>
          <w:b/>
          <w:bCs/>
        </w:rPr>
        <w:t>Тема 1.</w:t>
      </w:r>
      <w:r w:rsidRPr="0063458B">
        <w:rPr>
          <w:bCs/>
        </w:rPr>
        <w:t>Организация в условиях рынка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63458B">
        <w:rPr>
          <w:b/>
          <w:bCs/>
        </w:rPr>
        <w:t>Тема 2.</w:t>
      </w:r>
      <w:r w:rsidRPr="0063458B">
        <w:rPr>
          <w:bCs/>
        </w:rPr>
        <w:t>Материально-техническая база организации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63458B">
        <w:rPr>
          <w:b/>
          <w:bCs/>
        </w:rPr>
        <w:t>Тема 3.</w:t>
      </w:r>
      <w:r w:rsidRPr="0063458B">
        <w:rPr>
          <w:bCs/>
        </w:rPr>
        <w:t>Кадры и оплата труда в организации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63458B">
        <w:rPr>
          <w:b/>
          <w:bCs/>
        </w:rPr>
        <w:t>Тема 4.</w:t>
      </w:r>
      <w:r w:rsidRPr="0063458B">
        <w:rPr>
          <w:bCs/>
        </w:rPr>
        <w:t xml:space="preserve">Издержки, цена, прибыль и рентабельность – основные показатели деятельности </w:t>
      </w:r>
      <w:proofErr w:type="spellStart"/>
      <w:r w:rsidRPr="0063458B">
        <w:rPr>
          <w:bCs/>
        </w:rPr>
        <w:t>организаци</w:t>
      </w:r>
      <w:proofErr w:type="spellEnd"/>
    </w:p>
    <w:p w:rsidR="009D349F" w:rsidRPr="0063458B" w:rsidRDefault="009D349F" w:rsidP="00472388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3458B">
        <w:rPr>
          <w:b/>
          <w:bCs/>
        </w:rPr>
        <w:t xml:space="preserve">Тема 5. </w:t>
      </w:r>
      <w:r w:rsidRPr="0063458B">
        <w:rPr>
          <w:bCs/>
        </w:rPr>
        <w:t>Внешнеэкономическая деятельность организации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caps/>
        </w:rPr>
        <w:t>АННОТАЦИЯ К рабочей ПРОГРАММе</w:t>
      </w:r>
    </w:p>
    <w:p w:rsidR="009D349F" w:rsidRPr="0063458B" w:rsidRDefault="009D349F" w:rsidP="0047238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63458B">
        <w:rPr>
          <w:b/>
          <w:caps/>
        </w:rPr>
        <w:t xml:space="preserve">ОП.02 </w:t>
      </w:r>
      <w:r w:rsidR="00472388" w:rsidRPr="0063458B">
        <w:rPr>
          <w:b/>
        </w:rPr>
        <w:t>СТАТИСТИКА</w:t>
      </w:r>
    </w:p>
    <w:p w:rsidR="009D349F" w:rsidRPr="0063458B" w:rsidRDefault="009D349F" w:rsidP="009D349F">
      <w:pPr>
        <w:jc w:val="both"/>
        <w:rPr>
          <w:b/>
        </w:rPr>
      </w:pPr>
      <w:r w:rsidRPr="0063458B">
        <w:rPr>
          <w:b/>
        </w:rPr>
        <w:t>1.</w:t>
      </w:r>
      <w:r w:rsidR="00472388" w:rsidRPr="0063458B">
        <w:rPr>
          <w:b/>
        </w:rPr>
        <w:t>1. Область применения программы</w:t>
      </w:r>
    </w:p>
    <w:p w:rsidR="009D349F" w:rsidRPr="0063458B" w:rsidRDefault="009D349F" w:rsidP="009D349F">
      <w:pPr>
        <w:ind w:firstLine="700"/>
        <w:jc w:val="both"/>
      </w:pPr>
      <w:r w:rsidRPr="0063458B">
        <w:rPr>
          <w:bCs/>
        </w:rPr>
        <w:lastRenderedPageBreak/>
        <w:t>Рабочая</w:t>
      </w:r>
      <w:r w:rsidRPr="0063458B"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СПО (ППССЗ) базовой подготовки: 38.02.01 Экономика и бухгалтерский учёт (по отраслям), входящей в состав укрупнённой группы специальностей 38.00.00 Экономика и управление. </w:t>
      </w:r>
    </w:p>
    <w:p w:rsidR="009D349F" w:rsidRPr="0063458B" w:rsidRDefault="009D349F" w:rsidP="0047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63458B">
        <w:t>Рабочая программа учебной дисциплины может быть использована</w:t>
      </w:r>
      <w:r w:rsidRPr="0063458B">
        <w:rPr>
          <w:b/>
        </w:rPr>
        <w:t xml:space="preserve"> </w:t>
      </w:r>
      <w:r w:rsidRPr="0063458B">
        <w:t xml:space="preserve">в дополнительном профессиональном образовании (в программах повышения квалификации и переподготовки) работников в </w:t>
      </w:r>
      <w:r w:rsidR="00472388" w:rsidRPr="0063458B">
        <w:t>области экономики и управления.</w:t>
      </w:r>
    </w:p>
    <w:p w:rsidR="009D349F" w:rsidRPr="0063458B" w:rsidRDefault="009D349F" w:rsidP="009D349F">
      <w:pPr>
        <w:tabs>
          <w:tab w:val="left" w:pos="840"/>
        </w:tabs>
        <w:jc w:val="both"/>
        <w:rPr>
          <w:b/>
        </w:rPr>
      </w:pPr>
      <w:r w:rsidRPr="0063458B">
        <w:rPr>
          <w:b/>
        </w:rPr>
        <w:t>1.2. Место дисциплины в структуре основной профессиональной образовательной программы:</w:t>
      </w:r>
    </w:p>
    <w:p w:rsidR="009D349F" w:rsidRPr="0063458B" w:rsidRDefault="009D349F" w:rsidP="009D34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63458B">
        <w:t>Дисциплина «Статистика» входит в профессиональный цикл как общепрофессиональная дисциплина.</w:t>
      </w:r>
    </w:p>
    <w:p w:rsidR="009D349F" w:rsidRPr="0063458B" w:rsidRDefault="009D349F" w:rsidP="009D349F">
      <w:pPr>
        <w:tabs>
          <w:tab w:val="left" w:pos="0"/>
          <w:tab w:val="left" w:pos="1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458B">
        <w:rPr>
          <w:b/>
        </w:rPr>
        <w:t>1.3. Цели и задачи учебной дисциплины – требования к результатам освоения дисциплины:</w:t>
      </w:r>
    </w:p>
    <w:p w:rsidR="009D349F" w:rsidRPr="0063458B" w:rsidRDefault="009D349F" w:rsidP="009D349F">
      <w:pPr>
        <w:tabs>
          <w:tab w:val="left" w:pos="0"/>
          <w:tab w:val="left" w:pos="1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D349F" w:rsidRPr="0063458B" w:rsidRDefault="009D349F" w:rsidP="009D349F">
      <w:pPr>
        <w:tabs>
          <w:tab w:val="left" w:pos="0"/>
          <w:tab w:val="left" w:pos="700"/>
        </w:tabs>
        <w:jc w:val="both"/>
        <w:rPr>
          <w:b/>
        </w:rPr>
      </w:pPr>
      <w:r w:rsidRPr="0063458B">
        <w:tab/>
        <w:t xml:space="preserve">В результате освоения учебной дисциплины обучающийся </w:t>
      </w:r>
      <w:r w:rsidRPr="0063458B">
        <w:rPr>
          <w:b/>
        </w:rPr>
        <w:t>должен уметь:</w:t>
      </w:r>
    </w:p>
    <w:p w:rsidR="009D349F" w:rsidRPr="0063458B" w:rsidRDefault="009D349F" w:rsidP="009D349F">
      <w:pPr>
        <w:tabs>
          <w:tab w:val="left" w:pos="0"/>
          <w:tab w:val="left" w:pos="1120"/>
        </w:tabs>
        <w:jc w:val="both"/>
        <w:rPr>
          <w:u w:val="single"/>
        </w:rPr>
      </w:pPr>
      <w:r w:rsidRPr="0063458B">
        <w:t>- использовать основные методы и приёмы статистики для решения практических задач профессиональной деятельности;</w:t>
      </w:r>
    </w:p>
    <w:p w:rsidR="009D349F" w:rsidRPr="0063458B" w:rsidRDefault="009D349F" w:rsidP="009D349F">
      <w:pPr>
        <w:tabs>
          <w:tab w:val="left" w:pos="0"/>
          <w:tab w:val="left" w:pos="1120"/>
        </w:tabs>
        <w:ind w:right="284"/>
        <w:jc w:val="both"/>
      </w:pPr>
      <w:r w:rsidRPr="0063458B">
        <w:t>- собирать и регистрировать статистическую информацию;</w:t>
      </w:r>
    </w:p>
    <w:p w:rsidR="009D349F" w:rsidRPr="0063458B" w:rsidRDefault="009D349F" w:rsidP="009D349F">
      <w:pPr>
        <w:tabs>
          <w:tab w:val="left" w:pos="0"/>
          <w:tab w:val="left" w:pos="1120"/>
        </w:tabs>
        <w:ind w:right="284"/>
        <w:jc w:val="both"/>
      </w:pPr>
      <w:r w:rsidRPr="0063458B">
        <w:t>- проводить первичную обработку и контроль материалов наблюдения;</w:t>
      </w:r>
    </w:p>
    <w:p w:rsidR="009D349F" w:rsidRPr="0063458B" w:rsidRDefault="009D349F" w:rsidP="009D349F">
      <w:pPr>
        <w:tabs>
          <w:tab w:val="left" w:pos="1120"/>
        </w:tabs>
        <w:ind w:right="35" w:hanging="140"/>
        <w:jc w:val="both"/>
      </w:pPr>
      <w:r w:rsidRPr="0063458B">
        <w:t>- выполнять расчёты статистических показателей и формулировать основные выводы;</w:t>
      </w:r>
    </w:p>
    <w:p w:rsidR="009D349F" w:rsidRPr="0063458B" w:rsidRDefault="009D349F" w:rsidP="009D349F">
      <w:pPr>
        <w:tabs>
          <w:tab w:val="left" w:pos="0"/>
          <w:tab w:val="left" w:pos="1120"/>
        </w:tabs>
        <w:ind w:right="35"/>
        <w:jc w:val="both"/>
      </w:pPr>
      <w:r w:rsidRPr="0063458B">
        <w:t xml:space="preserve">- осуществлять комплексный анализ изучаемых социально-экономических явлений и процессов, в </w:t>
      </w:r>
      <w:proofErr w:type="spellStart"/>
      <w:r w:rsidRPr="0063458B">
        <w:t>т.ч</w:t>
      </w:r>
      <w:proofErr w:type="spellEnd"/>
      <w:r w:rsidRPr="0063458B">
        <w:t>. с использованием средств вычислительной техники.</w:t>
      </w:r>
    </w:p>
    <w:p w:rsidR="009D349F" w:rsidRPr="0063458B" w:rsidRDefault="009D349F" w:rsidP="009D349F">
      <w:pPr>
        <w:tabs>
          <w:tab w:val="left" w:pos="0"/>
          <w:tab w:val="left" w:pos="700"/>
        </w:tabs>
        <w:jc w:val="both"/>
        <w:rPr>
          <w:i/>
        </w:rPr>
      </w:pPr>
      <w:r w:rsidRPr="0063458B">
        <w:tab/>
        <w:t xml:space="preserve">В результате освоения учебной дисциплины обучающийся </w:t>
      </w:r>
      <w:r w:rsidRPr="0063458B">
        <w:rPr>
          <w:b/>
        </w:rPr>
        <w:t>должен знать:</w:t>
      </w:r>
      <w:r w:rsidRPr="0063458B">
        <w:rPr>
          <w:i/>
        </w:rPr>
        <w:t xml:space="preserve">  </w:t>
      </w:r>
    </w:p>
    <w:p w:rsidR="009D349F" w:rsidRPr="0063458B" w:rsidRDefault="009D349F" w:rsidP="009D349F">
      <w:pPr>
        <w:tabs>
          <w:tab w:val="left" w:pos="0"/>
          <w:tab w:val="left" w:pos="140"/>
        </w:tabs>
        <w:jc w:val="both"/>
      </w:pPr>
      <w:r w:rsidRPr="0063458B">
        <w:t>- предмет, метод и задачи статистики;</w:t>
      </w:r>
    </w:p>
    <w:p w:rsidR="009D349F" w:rsidRPr="0063458B" w:rsidRDefault="009D349F" w:rsidP="009D349F">
      <w:pPr>
        <w:tabs>
          <w:tab w:val="left" w:pos="0"/>
          <w:tab w:val="left" w:pos="140"/>
        </w:tabs>
        <w:jc w:val="both"/>
      </w:pPr>
      <w:r w:rsidRPr="0063458B">
        <w:t>- общие основы статистической науки;</w:t>
      </w:r>
    </w:p>
    <w:p w:rsidR="009D349F" w:rsidRPr="0063458B" w:rsidRDefault="009D349F" w:rsidP="009D349F">
      <w:pPr>
        <w:tabs>
          <w:tab w:val="left" w:pos="0"/>
          <w:tab w:val="left" w:pos="140"/>
        </w:tabs>
        <w:jc w:val="both"/>
      </w:pPr>
      <w:r w:rsidRPr="0063458B">
        <w:t>- принципы организации государственной статистики;</w:t>
      </w:r>
    </w:p>
    <w:p w:rsidR="009D349F" w:rsidRPr="0063458B" w:rsidRDefault="009D349F" w:rsidP="009D349F">
      <w:pPr>
        <w:tabs>
          <w:tab w:val="left" w:pos="0"/>
          <w:tab w:val="left" w:pos="140"/>
        </w:tabs>
        <w:jc w:val="both"/>
      </w:pPr>
      <w:r w:rsidRPr="0063458B">
        <w:t>- современные тенденции развития статистического учёта;</w:t>
      </w:r>
    </w:p>
    <w:p w:rsidR="009D349F" w:rsidRPr="0063458B" w:rsidRDefault="009D349F" w:rsidP="009D349F">
      <w:pPr>
        <w:ind w:hanging="140"/>
        <w:jc w:val="both"/>
      </w:pPr>
      <w:r w:rsidRPr="0063458B">
        <w:t>- основные способы сбора, обработки, анализа и наглядного представления информации;</w:t>
      </w:r>
    </w:p>
    <w:p w:rsidR="009D349F" w:rsidRPr="0063458B" w:rsidRDefault="009D349F" w:rsidP="009D349F">
      <w:pPr>
        <w:tabs>
          <w:tab w:val="left" w:pos="0"/>
          <w:tab w:val="left" w:pos="1400"/>
        </w:tabs>
        <w:jc w:val="both"/>
      </w:pPr>
      <w:r w:rsidRPr="0063458B">
        <w:t>- основные формы и виды действующей статистической отчетности;</w:t>
      </w:r>
    </w:p>
    <w:p w:rsidR="009D349F" w:rsidRPr="0063458B" w:rsidRDefault="009D349F" w:rsidP="009D349F">
      <w:pPr>
        <w:tabs>
          <w:tab w:val="left" w:pos="1400"/>
        </w:tabs>
        <w:ind w:hanging="140"/>
        <w:jc w:val="both"/>
      </w:pPr>
      <w:r w:rsidRPr="0063458B">
        <w:t>- технику расчёта статистических показателей, характеризующих социально-экономические явления;</w:t>
      </w:r>
    </w:p>
    <w:p w:rsidR="009D349F" w:rsidRPr="0063458B" w:rsidRDefault="009D349F" w:rsidP="009D349F">
      <w:pPr>
        <w:tabs>
          <w:tab w:val="left" w:pos="1400"/>
        </w:tabs>
        <w:ind w:hanging="140"/>
        <w:jc w:val="both"/>
      </w:pPr>
      <w:proofErr w:type="gramStart"/>
      <w:r w:rsidRPr="0063458B">
        <w:t>- 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</w:r>
      <w:proofErr w:type="gramEnd"/>
    </w:p>
    <w:p w:rsidR="009D349F" w:rsidRPr="0063458B" w:rsidRDefault="009D349F" w:rsidP="009D349F">
      <w:pPr>
        <w:tabs>
          <w:tab w:val="left" w:pos="1400"/>
        </w:tabs>
        <w:ind w:hanging="140"/>
        <w:jc w:val="both"/>
      </w:pPr>
      <w:r w:rsidRPr="0063458B">
        <w:t>- статистическое изучение связи между явлениями;</w:t>
      </w:r>
    </w:p>
    <w:p w:rsidR="009D349F" w:rsidRPr="0063458B" w:rsidRDefault="009D349F" w:rsidP="009D349F">
      <w:pPr>
        <w:tabs>
          <w:tab w:val="left" w:pos="1400"/>
        </w:tabs>
        <w:ind w:hanging="140"/>
        <w:jc w:val="both"/>
      </w:pPr>
      <w:r w:rsidRPr="0063458B">
        <w:t>- порядок ведения статистической деятельности и организации статистического учёта в РФ.</w:t>
      </w:r>
    </w:p>
    <w:p w:rsidR="009D349F" w:rsidRPr="0063458B" w:rsidRDefault="009D349F" w:rsidP="009D349F">
      <w:pPr>
        <w:ind w:firstLine="140"/>
        <w:jc w:val="both"/>
        <w:rPr>
          <w:b/>
          <w:u w:val="single"/>
        </w:rPr>
      </w:pPr>
      <w:r w:rsidRPr="0063458B">
        <w:t xml:space="preserve">В результате освоения дисциплины обучающийся </w:t>
      </w:r>
      <w:r w:rsidRPr="0063458B">
        <w:rPr>
          <w:b/>
        </w:rPr>
        <w:t>должен</w:t>
      </w:r>
      <w:r w:rsidRPr="0063458B">
        <w:t xml:space="preserve"> </w:t>
      </w:r>
      <w:r w:rsidRPr="0063458B">
        <w:rPr>
          <w:b/>
        </w:rPr>
        <w:t>обладать: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3458B">
        <w:rPr>
          <w:b/>
        </w:rPr>
        <w:t>общими компетенциями:</w:t>
      </w:r>
    </w:p>
    <w:p w:rsidR="009D349F" w:rsidRPr="0063458B" w:rsidRDefault="009D349F" w:rsidP="009D349F">
      <w:pPr>
        <w:shd w:val="clear" w:color="auto" w:fill="FFFFFF"/>
        <w:ind w:firstLine="700"/>
        <w:jc w:val="both"/>
      </w:pPr>
      <w:proofErr w:type="gramStart"/>
      <w:r w:rsidRPr="0063458B">
        <w:t>ОК</w:t>
      </w:r>
      <w:proofErr w:type="gramEnd"/>
      <w:r w:rsidRPr="0063458B">
        <w:t> 1. Понимать сущность и социальную значимость своей будущей профессии, проявлять к ней устойчивый интерес.</w:t>
      </w:r>
    </w:p>
    <w:p w:rsidR="009D349F" w:rsidRPr="0063458B" w:rsidRDefault="009D349F" w:rsidP="009D349F">
      <w:pPr>
        <w:shd w:val="clear" w:color="auto" w:fill="FFFFFF"/>
        <w:ind w:firstLine="700"/>
        <w:jc w:val="both"/>
      </w:pPr>
      <w:proofErr w:type="gramStart"/>
      <w:r w:rsidRPr="0063458B">
        <w:t>ОК</w:t>
      </w:r>
      <w:proofErr w:type="gramEnd"/>
      <w:r w:rsidRPr="0063458B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349F" w:rsidRPr="0063458B" w:rsidRDefault="009D349F" w:rsidP="009D349F">
      <w:pPr>
        <w:shd w:val="clear" w:color="auto" w:fill="FFFFFF"/>
        <w:ind w:firstLine="700"/>
        <w:jc w:val="both"/>
      </w:pPr>
      <w:proofErr w:type="gramStart"/>
      <w:r w:rsidRPr="0063458B">
        <w:t>ОК</w:t>
      </w:r>
      <w:proofErr w:type="gramEnd"/>
      <w:r w:rsidRPr="0063458B">
        <w:t> 3. Принимать решения в стандартных и нестандартных ситуациях и нести за них ответственность.</w:t>
      </w:r>
    </w:p>
    <w:p w:rsidR="009D349F" w:rsidRPr="0063458B" w:rsidRDefault="009D349F" w:rsidP="009D349F">
      <w:pPr>
        <w:shd w:val="clear" w:color="auto" w:fill="FFFFFF"/>
        <w:ind w:firstLine="700"/>
        <w:jc w:val="both"/>
      </w:pPr>
      <w:proofErr w:type="gramStart"/>
      <w:r w:rsidRPr="0063458B">
        <w:t>ОК</w:t>
      </w:r>
      <w:proofErr w:type="gramEnd"/>
      <w:r w:rsidRPr="0063458B">
        <w:t xml:space="preserve"> 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349F" w:rsidRPr="0063458B" w:rsidRDefault="009D349F" w:rsidP="009D349F">
      <w:pPr>
        <w:shd w:val="clear" w:color="auto" w:fill="FFFFFF"/>
        <w:ind w:firstLine="700"/>
        <w:jc w:val="both"/>
      </w:pPr>
      <w:proofErr w:type="gramStart"/>
      <w:r w:rsidRPr="0063458B">
        <w:t>ОК</w:t>
      </w:r>
      <w:proofErr w:type="gramEnd"/>
      <w:r w:rsidRPr="0063458B">
        <w:t> 5. 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D349F" w:rsidRPr="0063458B" w:rsidRDefault="009D349F" w:rsidP="009D349F">
      <w:pPr>
        <w:shd w:val="clear" w:color="auto" w:fill="FFFFFF"/>
        <w:ind w:firstLine="700"/>
        <w:jc w:val="both"/>
      </w:pPr>
      <w:proofErr w:type="gramStart"/>
      <w:r w:rsidRPr="0063458B">
        <w:t>ОК</w:t>
      </w:r>
      <w:proofErr w:type="gramEnd"/>
      <w:r w:rsidRPr="0063458B">
        <w:t> 6. Работать в коллективе и команде, эффективно общаться с коллегами, руководством, потребителями.</w:t>
      </w:r>
    </w:p>
    <w:p w:rsidR="009D349F" w:rsidRPr="0063458B" w:rsidRDefault="009D349F" w:rsidP="009D349F">
      <w:pPr>
        <w:shd w:val="clear" w:color="auto" w:fill="FFFFFF"/>
        <w:ind w:firstLine="700"/>
        <w:jc w:val="both"/>
      </w:pPr>
      <w:proofErr w:type="gramStart"/>
      <w:r w:rsidRPr="0063458B">
        <w:t>ОК</w:t>
      </w:r>
      <w:proofErr w:type="gramEnd"/>
      <w:r w:rsidRPr="0063458B">
        <w:t xml:space="preserve"> 7. Брать на себя ответственность за работу членов команды (подчиненных), результат выполнения заданий.</w:t>
      </w:r>
    </w:p>
    <w:p w:rsidR="009D349F" w:rsidRPr="0063458B" w:rsidRDefault="009D349F" w:rsidP="009D349F">
      <w:pPr>
        <w:shd w:val="clear" w:color="auto" w:fill="FFFFFF"/>
        <w:ind w:firstLine="700"/>
        <w:jc w:val="both"/>
      </w:pPr>
      <w:proofErr w:type="gramStart"/>
      <w:r w:rsidRPr="0063458B">
        <w:t>ОК</w:t>
      </w:r>
      <w:proofErr w:type="gramEnd"/>
      <w:r w:rsidRPr="0063458B"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proofErr w:type="gramStart"/>
      <w:r w:rsidRPr="0063458B">
        <w:t>ОК</w:t>
      </w:r>
      <w:proofErr w:type="gramEnd"/>
      <w:r w:rsidRPr="0063458B">
        <w:t> 9. Ориентироваться в условиях частой смены технологий в профессиональной деятельности.</w:t>
      </w:r>
    </w:p>
    <w:p w:rsidR="009D349F" w:rsidRPr="0063458B" w:rsidRDefault="009D349F" w:rsidP="009D349F">
      <w:pPr>
        <w:ind w:firstLine="709"/>
        <w:jc w:val="both"/>
        <w:rPr>
          <w:b/>
        </w:rPr>
      </w:pPr>
      <w:r w:rsidRPr="0063458B">
        <w:rPr>
          <w:b/>
        </w:rPr>
        <w:t>профессиональными компетенциями:</w:t>
      </w:r>
    </w:p>
    <w:p w:rsidR="009D349F" w:rsidRPr="0063458B" w:rsidRDefault="009D349F" w:rsidP="009D349F">
      <w:pPr>
        <w:ind w:firstLine="709"/>
        <w:jc w:val="both"/>
        <w:rPr>
          <w:b/>
        </w:rPr>
      </w:pPr>
      <w:r w:rsidRPr="0063458B">
        <w:t>ПК 1.1. Обрабатывать первичные бухгалтерские документы.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63458B">
        <w:t>ПК 1.3. Проводить учет денежных средств, оформлять денежные и кассовые документы.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63458B">
        <w:lastRenderedPageBreak/>
        <w:t>ПК 2.2. Выполнять поручения руководства в составе комиссии по инвентаризации имущества в местах его хранения.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63458B"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D349F" w:rsidRPr="0063458B" w:rsidRDefault="009D349F" w:rsidP="009D349F">
      <w:pPr>
        <w:shd w:val="clear" w:color="auto" w:fill="FFFFFF"/>
        <w:ind w:firstLine="700"/>
        <w:jc w:val="both"/>
      </w:pPr>
      <w:r w:rsidRPr="0063458B"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D349F" w:rsidRPr="0063458B" w:rsidRDefault="009D349F" w:rsidP="009D349F">
      <w:pPr>
        <w:shd w:val="clear" w:color="auto" w:fill="FFFFFF"/>
        <w:ind w:firstLine="700"/>
        <w:jc w:val="both"/>
      </w:pPr>
      <w:r w:rsidRPr="0063458B"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458B">
        <w:rPr>
          <w:b/>
        </w:rPr>
        <w:t>1.4. Количество часов на освоение программы учебной дисциплины:</w:t>
      </w:r>
    </w:p>
    <w:p w:rsidR="009D349F" w:rsidRPr="0063458B" w:rsidRDefault="009D349F" w:rsidP="009D349F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максимальной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 90 часов, </w:t>
      </w:r>
    </w:p>
    <w:p w:rsidR="009D349F" w:rsidRPr="0063458B" w:rsidRDefault="009D349F" w:rsidP="009D349F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>в том числе:</w:t>
      </w:r>
    </w:p>
    <w:p w:rsidR="009D349F" w:rsidRPr="0063458B" w:rsidRDefault="009D349F" w:rsidP="009D349F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-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 60 часов;</w:t>
      </w:r>
    </w:p>
    <w:p w:rsidR="009D349F" w:rsidRPr="0063458B" w:rsidRDefault="009D349F" w:rsidP="009D349F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- самостоятельной работы </w:t>
      </w:r>
      <w:proofErr w:type="gramStart"/>
      <w:r w:rsidRPr="0063458B">
        <w:t>обучающегося</w:t>
      </w:r>
      <w:proofErr w:type="gramEnd"/>
      <w:r w:rsidRPr="0063458B">
        <w:t xml:space="preserve"> – 30 часов.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bCs/>
        </w:rPr>
      </w:pPr>
      <w:r w:rsidRPr="0063458B">
        <w:rPr>
          <w:b/>
          <w:bCs/>
        </w:rPr>
        <w:t>1.5. Тематический план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</w:rPr>
      </w:pPr>
      <w:r w:rsidRPr="0063458B">
        <w:rPr>
          <w:b/>
        </w:rPr>
        <w:t>Тема 1.</w:t>
      </w:r>
      <w:r w:rsidRPr="0063458B">
        <w:t xml:space="preserve"> </w:t>
      </w:r>
      <w:r w:rsidRPr="0063458B">
        <w:rPr>
          <w:b/>
        </w:rPr>
        <w:t>Введение в статистику</w:t>
      </w:r>
    </w:p>
    <w:p w:rsidR="009D349F" w:rsidRPr="0063458B" w:rsidRDefault="00472388" w:rsidP="0047238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</w:pPr>
      <w:r w:rsidRPr="0063458B">
        <w:rPr>
          <w:b/>
        </w:rPr>
        <w:t>1.1.</w:t>
      </w:r>
      <w:r w:rsidR="009D349F" w:rsidRPr="0063458B">
        <w:t>Предмет, метод, задачи статистики и принципы организации государственной статистики в Российской Федерации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3458B">
        <w:rPr>
          <w:rFonts w:eastAsia="Calibri"/>
          <w:b/>
          <w:bCs/>
        </w:rPr>
        <w:t>Тема</w:t>
      </w:r>
      <w:r w:rsidRPr="0063458B">
        <w:rPr>
          <w:b/>
        </w:rPr>
        <w:t xml:space="preserve"> 2.</w:t>
      </w:r>
      <w:r w:rsidRPr="0063458B">
        <w:t xml:space="preserve"> </w:t>
      </w:r>
      <w:r w:rsidRPr="0063458B">
        <w:rPr>
          <w:b/>
        </w:rPr>
        <w:t>Статистическое наблюдение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3458B">
        <w:rPr>
          <w:rFonts w:eastAsia="Calibri"/>
          <w:b/>
          <w:bCs/>
        </w:rPr>
        <w:t>2.1</w:t>
      </w:r>
      <w:r w:rsidRPr="0063458B">
        <w:rPr>
          <w:rFonts w:eastAsia="Calibri"/>
          <w:bCs/>
        </w:rPr>
        <w:t xml:space="preserve">. </w:t>
      </w:r>
      <w:r w:rsidRPr="0063458B">
        <w:t>Формы, виды, способы организации статистического наблюдения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3458B">
        <w:rPr>
          <w:b/>
        </w:rPr>
        <w:t>Тема 3.</w:t>
      </w:r>
      <w:r w:rsidRPr="0063458B">
        <w:t xml:space="preserve"> </w:t>
      </w:r>
      <w:r w:rsidRPr="0063458B">
        <w:rPr>
          <w:b/>
        </w:rPr>
        <w:t>Сводка и группировка статистических данных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b/>
        </w:rPr>
        <w:t>3.1.</w:t>
      </w:r>
      <w:r w:rsidRPr="0063458B">
        <w:t xml:space="preserve"> </w:t>
      </w:r>
      <w:r w:rsidRPr="0063458B">
        <w:rPr>
          <w:color w:val="000000"/>
          <w:spacing w:val="-1"/>
        </w:rPr>
        <w:t xml:space="preserve">Понятие о статистической сводке и </w:t>
      </w:r>
      <w:r w:rsidRPr="0063458B">
        <w:t>группировке.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color w:val="000000"/>
          <w:spacing w:val="3"/>
        </w:rPr>
      </w:pPr>
      <w:r w:rsidRPr="0063458B">
        <w:rPr>
          <w:color w:val="000000"/>
          <w:spacing w:val="3"/>
        </w:rPr>
        <w:t>Виды группировок</w:t>
      </w:r>
    </w:p>
    <w:p w:rsidR="009D349F" w:rsidRPr="0063458B" w:rsidRDefault="009D349F" w:rsidP="009D349F">
      <w:pPr>
        <w:snapToGrid w:val="0"/>
      </w:pPr>
      <w:r w:rsidRPr="0063458B">
        <w:rPr>
          <w:b/>
        </w:rPr>
        <w:t>3.2.</w:t>
      </w:r>
      <w:r w:rsidRPr="0063458B">
        <w:t xml:space="preserve"> </w:t>
      </w:r>
      <w:r w:rsidRPr="0063458B">
        <w:rPr>
          <w:color w:val="000000"/>
          <w:spacing w:val="1"/>
        </w:rPr>
        <w:t>Статистические ряды и таблицы</w:t>
      </w:r>
    </w:p>
    <w:p w:rsidR="009D349F" w:rsidRPr="0063458B" w:rsidRDefault="009D349F" w:rsidP="009D349F">
      <w:pPr>
        <w:shd w:val="clear" w:color="auto" w:fill="FFFFFF"/>
        <w:rPr>
          <w:b/>
          <w:color w:val="000000"/>
          <w:spacing w:val="-1"/>
        </w:rPr>
      </w:pPr>
      <w:r w:rsidRPr="0063458B">
        <w:rPr>
          <w:b/>
        </w:rPr>
        <w:t>Тема 4.</w:t>
      </w:r>
      <w:r w:rsidRPr="0063458B">
        <w:t xml:space="preserve"> </w:t>
      </w:r>
      <w:r w:rsidRPr="0063458B">
        <w:rPr>
          <w:b/>
          <w:color w:val="000000"/>
          <w:spacing w:val="-1"/>
        </w:rPr>
        <w:t xml:space="preserve">Абсолютные и относительные </w:t>
      </w:r>
      <w:proofErr w:type="spellStart"/>
      <w:r w:rsidRPr="0063458B">
        <w:rPr>
          <w:b/>
          <w:color w:val="000000"/>
          <w:spacing w:val="-1"/>
        </w:rPr>
        <w:t>величины</w:t>
      </w:r>
      <w:proofErr w:type="gramStart"/>
      <w:r w:rsidRPr="0063458B">
        <w:rPr>
          <w:b/>
          <w:color w:val="000000"/>
          <w:spacing w:val="-1"/>
        </w:rPr>
        <w:t>.С</w:t>
      </w:r>
      <w:proofErr w:type="gramEnd"/>
      <w:r w:rsidRPr="0063458B">
        <w:rPr>
          <w:b/>
          <w:color w:val="000000"/>
          <w:spacing w:val="-1"/>
        </w:rPr>
        <w:t>пособы</w:t>
      </w:r>
      <w:proofErr w:type="spellEnd"/>
      <w:r w:rsidRPr="0063458B">
        <w:rPr>
          <w:b/>
          <w:color w:val="000000"/>
          <w:spacing w:val="-1"/>
        </w:rPr>
        <w:t xml:space="preserve"> наглядного представления статистических данных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pacing w:val="-2"/>
        </w:rPr>
      </w:pPr>
      <w:r w:rsidRPr="0063458B">
        <w:rPr>
          <w:b/>
        </w:rPr>
        <w:t>4.1.</w:t>
      </w:r>
      <w:r w:rsidRPr="0063458B">
        <w:t xml:space="preserve"> </w:t>
      </w:r>
      <w:r w:rsidRPr="0063458B">
        <w:rPr>
          <w:color w:val="000000"/>
          <w:spacing w:val="-2"/>
        </w:rPr>
        <w:t>Абсолютные и относительные величины в статистике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pacing w:val="1"/>
        </w:rPr>
      </w:pPr>
      <w:r w:rsidRPr="0063458B">
        <w:rPr>
          <w:b/>
        </w:rPr>
        <w:t>4.2.</w:t>
      </w:r>
      <w:r w:rsidRPr="0063458B">
        <w:t xml:space="preserve"> </w:t>
      </w:r>
      <w:r w:rsidRPr="0063458B">
        <w:rPr>
          <w:color w:val="000000"/>
          <w:spacing w:val="1"/>
        </w:rPr>
        <w:t>Статистические графики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color w:val="000000"/>
          <w:spacing w:val="-1"/>
        </w:rPr>
      </w:pPr>
      <w:r w:rsidRPr="0063458B">
        <w:rPr>
          <w:b/>
          <w:color w:val="000000"/>
          <w:spacing w:val="-2"/>
        </w:rPr>
        <w:t xml:space="preserve">Тема </w:t>
      </w:r>
      <w:r w:rsidRPr="0063458B">
        <w:rPr>
          <w:b/>
        </w:rPr>
        <w:t>5.</w:t>
      </w:r>
      <w:r w:rsidRPr="0063458B">
        <w:t xml:space="preserve"> </w:t>
      </w:r>
      <w:r w:rsidRPr="0063458B">
        <w:rPr>
          <w:b/>
          <w:bCs/>
          <w:color w:val="000000"/>
          <w:spacing w:val="-1"/>
        </w:rPr>
        <w:t>Средние величины и показатели вариации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3458B">
        <w:rPr>
          <w:b/>
          <w:color w:val="000000"/>
          <w:spacing w:val="-2"/>
        </w:rPr>
        <w:t xml:space="preserve">5.1. </w:t>
      </w:r>
      <w:r w:rsidRPr="0063458B">
        <w:t>Средние величины в статистике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63458B">
        <w:rPr>
          <w:b/>
        </w:rPr>
        <w:t>5.2.</w:t>
      </w:r>
      <w:r w:rsidRPr="0063458B">
        <w:t xml:space="preserve"> Вариация в статистике</w:t>
      </w:r>
    </w:p>
    <w:p w:rsidR="009D349F" w:rsidRPr="0063458B" w:rsidRDefault="009D349F" w:rsidP="009D349F"/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caps/>
        </w:rPr>
        <w:t>АННОТАЦИЯ К рабочей ПРОГРАММе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63458B">
        <w:rPr>
          <w:b/>
          <w:caps/>
        </w:rPr>
        <w:t xml:space="preserve">ОП.03 </w:t>
      </w:r>
      <w:r w:rsidRPr="0063458B">
        <w:rPr>
          <w:b/>
        </w:rPr>
        <w:t>МЕНЕДЖМЕНТ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</w:rPr>
      </w:pPr>
      <w:r w:rsidRPr="0063458B">
        <w:rPr>
          <w:b/>
        </w:rPr>
        <w:t>1.1. Область применения рабочей программы</w:t>
      </w:r>
    </w:p>
    <w:p w:rsidR="009D349F" w:rsidRPr="0063458B" w:rsidRDefault="009D349F" w:rsidP="009D349F">
      <w:pPr>
        <w:pStyle w:val="a3"/>
        <w:ind w:left="0" w:right="-2" w:firstLine="696"/>
        <w:jc w:val="both"/>
      </w:pPr>
      <w:r w:rsidRPr="0063458B">
        <w:t xml:space="preserve">Рабочая программа по дисциплине «Менеджмент» является частью основной профессиональной образовательной программы СПО (ППССЗ) в соответствии с ФГОС по специальности </w:t>
      </w:r>
      <w:r w:rsidRPr="0063458B">
        <w:rPr>
          <w:b/>
        </w:rPr>
        <w:t>38.02.01 Экономика и бухгалтерский учет (по отраслям)</w:t>
      </w:r>
      <w:r w:rsidRPr="0063458B">
        <w:t xml:space="preserve"> базовой подготовки, входящей в состав укрупнённой группы специальностей </w:t>
      </w:r>
      <w:r w:rsidRPr="0063458B">
        <w:rPr>
          <w:b/>
        </w:rPr>
        <w:t>38.00.00 Экономика и управление.</w:t>
      </w:r>
    </w:p>
    <w:p w:rsidR="009D349F" w:rsidRPr="0063458B" w:rsidRDefault="009D349F" w:rsidP="009D349F">
      <w:pPr>
        <w:pStyle w:val="21"/>
        <w:spacing w:after="0" w:line="240" w:lineRule="auto"/>
        <w:ind w:left="0" w:right="-2" w:firstLine="696"/>
        <w:jc w:val="both"/>
        <w:rPr>
          <w:sz w:val="24"/>
          <w:szCs w:val="24"/>
          <w:shd w:val="clear" w:color="auto" w:fill="FFFFFF"/>
        </w:rPr>
      </w:pPr>
      <w:r w:rsidRPr="0063458B">
        <w:rPr>
          <w:sz w:val="24"/>
          <w:szCs w:val="24"/>
          <w:shd w:val="clear" w:color="auto" w:fill="FFFFFF"/>
        </w:rPr>
        <w:t>Рабочая программа учебной дисциплины может быть использована в дополнительном профессиональном образовании (при повышении квалификации и переподготовке) и профессиональной подготовке работников в области экономики и управления.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40"/>
        <w:jc w:val="both"/>
      </w:pPr>
      <w:r w:rsidRPr="0063458B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63458B">
        <w:t>дисциплина входит в профессиональный цикл как общепрофессиональная дисциплина.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63458B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D349F" w:rsidRPr="0063458B" w:rsidRDefault="009D349F" w:rsidP="009D349F">
      <w:pPr>
        <w:pStyle w:val="a3"/>
        <w:ind w:left="0" w:firstLine="696"/>
        <w:jc w:val="both"/>
      </w:pPr>
      <w:r w:rsidRPr="0063458B">
        <w:t xml:space="preserve">Цели преподавания дисциплины: получение </w:t>
      </w:r>
      <w:proofErr w:type="gramStart"/>
      <w:r w:rsidRPr="0063458B">
        <w:t>обучающимися</w:t>
      </w:r>
      <w:proofErr w:type="gramEnd"/>
      <w:r w:rsidRPr="0063458B">
        <w:t xml:space="preserve"> специальных знаний и представлений, необходимых для работы в профессиональной деятельности.</w:t>
      </w:r>
    </w:p>
    <w:p w:rsidR="009D349F" w:rsidRPr="0063458B" w:rsidRDefault="009D349F" w:rsidP="009D349F">
      <w:pPr>
        <w:pStyle w:val="a3"/>
        <w:shd w:val="clear" w:color="auto" w:fill="FFFFFF"/>
        <w:ind w:left="0" w:firstLine="696"/>
        <w:jc w:val="both"/>
      </w:pPr>
      <w:r w:rsidRPr="0063458B">
        <w:t>Основные задачи курса:</w:t>
      </w:r>
    </w:p>
    <w:p w:rsidR="009D349F" w:rsidRPr="0063458B" w:rsidRDefault="009D349F" w:rsidP="009D349F">
      <w:pPr>
        <w:pStyle w:val="a3"/>
        <w:shd w:val="clear" w:color="auto" w:fill="FFFFFF"/>
        <w:ind w:left="0"/>
        <w:jc w:val="both"/>
      </w:pPr>
      <w:r w:rsidRPr="0063458B">
        <w:t xml:space="preserve">-обеспечить обучающихся необходимыми знаниями об организации и ее системе построения, процессах управления, средствах и методах воздействия управляющей системы </w:t>
      </w:r>
      <w:proofErr w:type="gramStart"/>
      <w:r w:rsidRPr="0063458B">
        <w:t>на</w:t>
      </w:r>
      <w:proofErr w:type="gramEnd"/>
      <w:r w:rsidRPr="0063458B">
        <w:t xml:space="preserve"> управляемую;</w:t>
      </w:r>
    </w:p>
    <w:p w:rsidR="009D349F" w:rsidRPr="0063458B" w:rsidRDefault="009D349F" w:rsidP="009D349F">
      <w:pPr>
        <w:pStyle w:val="a3"/>
        <w:shd w:val="clear" w:color="auto" w:fill="FFFFFF"/>
        <w:ind w:left="0"/>
        <w:jc w:val="both"/>
      </w:pPr>
      <w:r w:rsidRPr="0063458B">
        <w:t xml:space="preserve">-способствовать приобретению </w:t>
      </w:r>
      <w:proofErr w:type="gramStart"/>
      <w:r w:rsidRPr="0063458B">
        <w:t>обучающимися</w:t>
      </w:r>
      <w:proofErr w:type="gramEnd"/>
      <w:r w:rsidRPr="0063458B">
        <w:t xml:space="preserve"> знаний, опыта в области менеджмента как отечественных, так и зарубежных ученых;</w:t>
      </w:r>
    </w:p>
    <w:p w:rsidR="009D349F" w:rsidRPr="0063458B" w:rsidRDefault="009D349F" w:rsidP="009D349F">
      <w:pPr>
        <w:pStyle w:val="a3"/>
        <w:shd w:val="clear" w:color="auto" w:fill="FFFFFF"/>
        <w:ind w:left="0"/>
        <w:jc w:val="both"/>
      </w:pPr>
      <w:r w:rsidRPr="0063458B">
        <w:lastRenderedPageBreak/>
        <w:t xml:space="preserve">- способствовать развитию у обучающихся, а в будущем – практиков аналитического восприятия организации как хозяйствующего элемента в многогранной внешней среде. 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  <w:rPr>
          <w:b/>
        </w:rPr>
      </w:pPr>
      <w:r w:rsidRPr="0063458B">
        <w:tab/>
        <w:t xml:space="preserve">В результате освоения учебной дисциплины обучающийся </w:t>
      </w:r>
      <w:r w:rsidRPr="0063458B">
        <w:rPr>
          <w:b/>
        </w:rPr>
        <w:t>должен уметь: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 xml:space="preserve">-использовать на практике методы планирования и организации работы подразделения; 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>- анализировать организационные структуры управления;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>- проводить работу по мотивации трудовой деятельности персонала;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>- применять в профессиональной деятельности приемы делового и управленческого общения;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>- применять эффективные решения, используя систему методов управления;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>- учитывать особенности менеджмента.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 xml:space="preserve">В результате освоения учебной дисциплины обучающийся </w:t>
      </w:r>
      <w:r w:rsidRPr="0063458B">
        <w:rPr>
          <w:b/>
        </w:rPr>
        <w:t>должен знать: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>- сущность и характерные черты современного менеджмента, историю его развития;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>- методы планирования и организации работы подразделения;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>- принципы построения организационной структуры управления;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>- основы мотивационной политики организации;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>- особенности менеджмента в области профессиональной деятельности (по отраслям);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 xml:space="preserve">- внешнюю и внутреннюю среду организации; 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>- цикл менеджмента;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 xml:space="preserve">- процесс принятия и реализации управленческих решений; 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>-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>- систему методов управления;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>- методику принятия решений;</w:t>
      </w:r>
    </w:p>
    <w:p w:rsidR="009D349F" w:rsidRPr="0063458B" w:rsidRDefault="009D349F" w:rsidP="009D349F">
      <w:pPr>
        <w:pStyle w:val="a3"/>
        <w:shd w:val="clear" w:color="auto" w:fill="FFFFFF"/>
        <w:tabs>
          <w:tab w:val="left" w:pos="142"/>
        </w:tabs>
        <w:ind w:left="0"/>
        <w:jc w:val="both"/>
      </w:pPr>
      <w:r w:rsidRPr="0063458B">
        <w:t xml:space="preserve">- стили управления, коммуникации, делового общения.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458B">
        <w:rPr>
          <w:b/>
        </w:rPr>
        <w:t>1.4. Количество часов на освоение рабочей программы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максимальной учебной нагрузки обучающегося – </w:t>
      </w:r>
      <w:r w:rsidRPr="0063458B">
        <w:rPr>
          <w:b/>
        </w:rPr>
        <w:t>72</w:t>
      </w:r>
      <w:r w:rsidRPr="0063458B">
        <w:t xml:space="preserve"> часа, в том числе:- обязательной аудиторной учебной нагрузки обучающегося – </w:t>
      </w:r>
      <w:r w:rsidRPr="0063458B">
        <w:rPr>
          <w:b/>
        </w:rPr>
        <w:t>48</w:t>
      </w:r>
      <w:r w:rsidRPr="0063458B">
        <w:t xml:space="preserve"> часов;- самостоятельной работы обучающегося – </w:t>
      </w:r>
      <w:r w:rsidRPr="0063458B">
        <w:rPr>
          <w:b/>
        </w:rPr>
        <w:t>24</w:t>
      </w:r>
      <w:r w:rsidRPr="0063458B">
        <w:t xml:space="preserve"> часа.</w:t>
      </w:r>
    </w:p>
    <w:p w:rsidR="009D349F" w:rsidRPr="0063458B" w:rsidRDefault="009D349F" w:rsidP="009D349F">
      <w:pPr>
        <w:suppressAutoHyphens w:val="0"/>
        <w:ind w:firstLine="708"/>
        <w:jc w:val="both"/>
        <w:rPr>
          <w:lang w:eastAsia="ru-RU"/>
        </w:rPr>
      </w:pPr>
      <w:r w:rsidRPr="0063458B">
        <w:rPr>
          <w:lang w:eastAsia="ru-RU"/>
        </w:rPr>
        <w:t>Результатом освоения программы дисциплины «Менеджмент» являются общие (</w:t>
      </w:r>
      <w:proofErr w:type="gramStart"/>
      <w:r w:rsidRPr="0063458B">
        <w:rPr>
          <w:b/>
          <w:lang w:eastAsia="ru-RU"/>
        </w:rPr>
        <w:t>ОК</w:t>
      </w:r>
      <w:proofErr w:type="gramEnd"/>
      <w:r w:rsidRPr="0063458B">
        <w:rPr>
          <w:b/>
          <w:lang w:eastAsia="ru-RU"/>
        </w:rPr>
        <w:t>)</w:t>
      </w:r>
      <w:r w:rsidRPr="0063458B">
        <w:rPr>
          <w:lang w:eastAsia="ru-RU"/>
        </w:rPr>
        <w:t xml:space="preserve">  компетенции и  </w:t>
      </w:r>
      <w:r w:rsidRPr="0063458B">
        <w:rPr>
          <w:b/>
          <w:lang w:eastAsia="ru-RU"/>
        </w:rPr>
        <w:t>(ПК)</w:t>
      </w:r>
      <w:r w:rsidRPr="0063458B">
        <w:rPr>
          <w:lang w:eastAsia="ru-RU"/>
        </w:rPr>
        <w:t xml:space="preserve">  профессиональные:</w:t>
      </w:r>
    </w:p>
    <w:p w:rsidR="009D349F" w:rsidRPr="0063458B" w:rsidRDefault="009D349F" w:rsidP="009D349F">
      <w:pPr>
        <w:pStyle w:val="a3"/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D349F" w:rsidRPr="0063458B" w:rsidRDefault="009D349F" w:rsidP="009D349F">
      <w:pPr>
        <w:pStyle w:val="a3"/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349F" w:rsidRPr="0063458B" w:rsidRDefault="009D349F" w:rsidP="009D349F">
      <w:pPr>
        <w:pStyle w:val="a3"/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9D349F" w:rsidRPr="0063458B" w:rsidRDefault="009D349F" w:rsidP="009D349F">
      <w:pPr>
        <w:pStyle w:val="a3"/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349F" w:rsidRPr="0063458B" w:rsidRDefault="009D349F" w:rsidP="009D349F">
      <w:pPr>
        <w:pStyle w:val="a3"/>
        <w:suppressAutoHyphens w:val="0"/>
        <w:ind w:left="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9D349F" w:rsidRPr="0063458B" w:rsidRDefault="009D349F" w:rsidP="009D349F">
      <w:pPr>
        <w:pStyle w:val="a3"/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D349F" w:rsidRPr="0063458B" w:rsidRDefault="009D349F" w:rsidP="009D349F">
      <w:pPr>
        <w:pStyle w:val="a3"/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D349F" w:rsidRPr="0063458B" w:rsidRDefault="009D349F" w:rsidP="009D349F">
      <w:pPr>
        <w:pStyle w:val="a3"/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349F" w:rsidRPr="0063458B" w:rsidRDefault="009D349F" w:rsidP="009D349F">
      <w:pPr>
        <w:pStyle w:val="a3"/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9D349F" w:rsidRPr="0063458B" w:rsidRDefault="009D349F" w:rsidP="009D349F">
      <w:pPr>
        <w:pStyle w:val="a3"/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9D349F" w:rsidRPr="0063458B" w:rsidRDefault="009D349F" w:rsidP="009D349F">
      <w:pPr>
        <w:pStyle w:val="a3"/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D349F" w:rsidRPr="0063458B" w:rsidRDefault="009D349F" w:rsidP="009D349F">
      <w:pPr>
        <w:pStyle w:val="a3"/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D349F" w:rsidRPr="0063458B" w:rsidRDefault="009D349F" w:rsidP="009D349F">
      <w:pPr>
        <w:pStyle w:val="a3"/>
        <w:shd w:val="clear" w:color="auto" w:fill="FFFFFF"/>
        <w:suppressAutoHyphens w:val="0"/>
        <w:ind w:left="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2.4. Проводить процедуры инвентаризации финансовых обязательств организации</w:t>
      </w:r>
    </w:p>
    <w:p w:rsidR="009D349F" w:rsidRPr="0063458B" w:rsidRDefault="009D349F" w:rsidP="009D349F">
      <w:pPr>
        <w:pStyle w:val="a3"/>
        <w:ind w:left="0"/>
        <w:rPr>
          <w:b/>
        </w:rPr>
      </w:pPr>
      <w:r w:rsidRPr="0063458B">
        <w:rPr>
          <w:b/>
        </w:rPr>
        <w:t>Тематический план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63458B">
        <w:rPr>
          <w:rFonts w:eastAsia="Calibri"/>
          <w:b/>
          <w:bCs/>
        </w:rPr>
        <w:t>Введение.</w:t>
      </w:r>
      <w:r w:rsidRPr="0063458B">
        <w:rPr>
          <w:rFonts w:eastAsia="Calibri"/>
          <w:bCs/>
        </w:rPr>
        <w:t xml:space="preserve"> Предмет и задачи курса.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3458B">
        <w:rPr>
          <w:b/>
          <w:bCs/>
        </w:rPr>
        <w:t>Раздел 1. Эволюция концепций менеджмента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rFonts w:eastAsia="Calibri"/>
          <w:b/>
          <w:bCs/>
        </w:rPr>
        <w:t>Тема 1.1</w:t>
      </w:r>
      <w:r w:rsidRPr="0063458B">
        <w:rPr>
          <w:b/>
        </w:rPr>
        <w:t xml:space="preserve">. </w:t>
      </w:r>
      <w:r w:rsidRPr="0063458B">
        <w:t>История развития менеджмента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rPr>
          <w:rFonts w:eastAsia="Calibri"/>
          <w:b/>
          <w:bCs/>
        </w:rPr>
        <w:lastRenderedPageBreak/>
        <w:t>Тема 1.2.</w:t>
      </w:r>
      <w:r w:rsidRPr="0063458B">
        <w:rPr>
          <w:rFonts w:eastAsia="Calibri"/>
          <w:bCs/>
        </w:rPr>
        <w:t xml:space="preserve"> </w:t>
      </w:r>
      <w:r w:rsidRPr="0063458B">
        <w:rPr>
          <w:spacing w:val="-4"/>
        </w:rPr>
        <w:t xml:space="preserve">Сущность, характерные черты </w:t>
      </w:r>
      <w:r w:rsidRPr="0063458B">
        <w:t>современного менеджмента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3458B">
        <w:rPr>
          <w:b/>
        </w:rPr>
        <w:t>Раздел 2.</w:t>
      </w:r>
      <w:r w:rsidRPr="0063458B">
        <w:t xml:space="preserve"> </w:t>
      </w:r>
      <w:r w:rsidRPr="0063458B">
        <w:rPr>
          <w:b/>
        </w:rPr>
        <w:t>Организация как система управления</w:t>
      </w:r>
    </w:p>
    <w:p w:rsidR="009D349F" w:rsidRPr="0063458B" w:rsidRDefault="009D349F" w:rsidP="009D349F">
      <w:pPr>
        <w:snapToGrid w:val="0"/>
        <w:rPr>
          <w:rFonts w:eastAsia="Calibri"/>
          <w:bCs/>
        </w:rPr>
      </w:pPr>
      <w:r w:rsidRPr="0063458B">
        <w:rPr>
          <w:rFonts w:eastAsia="Calibri"/>
          <w:b/>
          <w:bCs/>
        </w:rPr>
        <w:t xml:space="preserve">Тема 2.1. </w:t>
      </w:r>
      <w:r w:rsidRPr="0063458B">
        <w:rPr>
          <w:rFonts w:eastAsia="Calibri"/>
          <w:bCs/>
        </w:rPr>
        <w:t>Типы структур организация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63458B">
        <w:rPr>
          <w:rFonts w:eastAsia="Calibri"/>
          <w:b/>
          <w:bCs/>
        </w:rPr>
        <w:t>Тема 2.2.</w:t>
      </w:r>
      <w:r w:rsidRPr="0063458B">
        <w:rPr>
          <w:rFonts w:eastAsia="Calibri"/>
          <w:bCs/>
        </w:rPr>
        <w:t xml:space="preserve"> Внутренняя и внешняя среда организации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r w:rsidRPr="0063458B">
        <w:rPr>
          <w:b/>
          <w:bCs/>
        </w:rPr>
        <w:t xml:space="preserve">Раздел 3. 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r w:rsidRPr="0063458B">
        <w:rPr>
          <w:b/>
          <w:bCs/>
        </w:rPr>
        <w:t>Функции менеджмента в рыночной экономике</w:t>
      </w:r>
    </w:p>
    <w:p w:rsidR="009D349F" w:rsidRPr="0063458B" w:rsidRDefault="009D349F" w:rsidP="009D349F">
      <w:pPr>
        <w:shd w:val="clear" w:color="auto" w:fill="FFFFFF"/>
        <w:snapToGrid w:val="0"/>
        <w:rPr>
          <w:rFonts w:eastAsia="Calibri"/>
          <w:bCs/>
        </w:rPr>
      </w:pPr>
      <w:r w:rsidRPr="0063458B">
        <w:rPr>
          <w:rFonts w:eastAsia="Calibri"/>
          <w:b/>
          <w:bCs/>
        </w:rPr>
        <w:t xml:space="preserve">Тема 3.1. </w:t>
      </w:r>
      <w:r w:rsidRPr="0063458B">
        <w:rPr>
          <w:rFonts w:eastAsia="Calibri"/>
          <w:bCs/>
        </w:rPr>
        <w:t>Цикл менеджмента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3458B">
        <w:rPr>
          <w:rFonts w:eastAsia="Calibri"/>
          <w:b/>
          <w:bCs/>
        </w:rPr>
        <w:t>Тема 3.2</w:t>
      </w:r>
      <w:r w:rsidRPr="0063458B">
        <w:rPr>
          <w:b/>
        </w:rPr>
        <w:t>.</w:t>
      </w:r>
      <w:r w:rsidRPr="0063458B">
        <w:t xml:space="preserve"> Организация и планирование</w:t>
      </w:r>
    </w:p>
    <w:p w:rsidR="00472388" w:rsidRPr="0063458B" w:rsidRDefault="00472388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caps/>
        </w:rPr>
        <w:t>АННОТАЦИЯ К рабочей ПРОГРАММе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63458B">
        <w:rPr>
          <w:b/>
          <w:caps/>
        </w:rPr>
        <w:t xml:space="preserve">ОП.04 </w:t>
      </w:r>
      <w:r w:rsidRPr="0063458B">
        <w:rPr>
          <w:b/>
        </w:rPr>
        <w:t>ДОКУМЕНТАЦИОННОЕ ОБЕСПЕЧЕНИЕ УПРАВЛЕНИЯ</w:t>
      </w:r>
    </w:p>
    <w:p w:rsidR="009D349F" w:rsidRPr="0063458B" w:rsidRDefault="009D349F" w:rsidP="009D349F">
      <w:pPr>
        <w:jc w:val="both"/>
        <w:rPr>
          <w:u w:val="single"/>
        </w:rPr>
      </w:pPr>
      <w:r w:rsidRPr="0063458B">
        <w:rPr>
          <w:b/>
        </w:rPr>
        <w:t>1.1.Область применения программы</w:t>
      </w:r>
    </w:p>
    <w:p w:rsidR="009D349F" w:rsidRPr="0063458B" w:rsidRDefault="009D349F" w:rsidP="009D349F">
      <w:pPr>
        <w:ind w:firstLine="567"/>
        <w:jc w:val="both"/>
      </w:pPr>
      <w:r w:rsidRPr="0063458B">
        <w:t xml:space="preserve">Рабочая программа учебной дисциплины является частью основной профессиональной образовательной программы СПО (ППССЗ) в соответствии с ФГОС по специальности </w:t>
      </w:r>
      <w:r w:rsidRPr="0063458B">
        <w:rPr>
          <w:b/>
        </w:rPr>
        <w:t>38.02.01 Экономика и бухгалтерский учёт (по отраслям)</w:t>
      </w:r>
      <w:r w:rsidRPr="0063458B">
        <w:t xml:space="preserve"> базовой подготовки, входящей в состав укрупнённой группы специальностей 38.00.00 Экономика и управление. </w:t>
      </w:r>
    </w:p>
    <w:p w:rsidR="009D349F" w:rsidRPr="0063458B" w:rsidRDefault="009D349F" w:rsidP="009D349F">
      <w:pPr>
        <w:ind w:firstLine="567"/>
        <w:jc w:val="both"/>
      </w:pPr>
      <w:r w:rsidRPr="0063458B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подготовке, в которых предусмотрено формирование умений и знаний.</w:t>
      </w:r>
    </w:p>
    <w:p w:rsidR="009D349F" w:rsidRPr="0063458B" w:rsidRDefault="009D349F" w:rsidP="009D349F">
      <w:pPr>
        <w:jc w:val="both"/>
        <w:rPr>
          <w:b/>
        </w:rPr>
      </w:pPr>
      <w:r w:rsidRPr="0063458B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9D349F" w:rsidRPr="0063458B" w:rsidRDefault="009D349F" w:rsidP="009D349F">
      <w:pPr>
        <w:ind w:firstLine="567"/>
        <w:jc w:val="both"/>
      </w:pPr>
      <w:r w:rsidRPr="0063458B">
        <w:t>Дисциплина входит в профессиональный цикл как общепрофессиональная дисциплина.</w:t>
      </w:r>
    </w:p>
    <w:p w:rsidR="009D349F" w:rsidRPr="0063458B" w:rsidRDefault="009D349F" w:rsidP="009D349F">
      <w:pPr>
        <w:jc w:val="both"/>
        <w:rPr>
          <w:b/>
        </w:rPr>
      </w:pPr>
      <w:r w:rsidRPr="0063458B">
        <w:rPr>
          <w:b/>
        </w:rPr>
        <w:t>1.3. Цели и задачи учебной дисциплины – требования к результатам освоения дисциплины:</w:t>
      </w:r>
    </w:p>
    <w:p w:rsidR="009D349F" w:rsidRPr="0063458B" w:rsidRDefault="009D349F" w:rsidP="00472388">
      <w:pPr>
        <w:ind w:firstLine="708"/>
        <w:jc w:val="both"/>
      </w:pPr>
      <w:r w:rsidRPr="0063458B">
        <w:t xml:space="preserve">В результате освоения учебной дисциплины студент должен </w:t>
      </w:r>
      <w:r w:rsidRPr="0063458B">
        <w:rPr>
          <w:b/>
        </w:rPr>
        <w:t>уметь</w:t>
      </w:r>
      <w:r w:rsidRPr="0063458B">
        <w:t>:</w:t>
      </w:r>
    </w:p>
    <w:p w:rsidR="009D349F" w:rsidRPr="0063458B" w:rsidRDefault="009D349F" w:rsidP="009D349F">
      <w:pPr>
        <w:ind w:firstLine="709"/>
        <w:jc w:val="both"/>
      </w:pPr>
      <w:r w:rsidRPr="0063458B">
        <w:t>–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9D349F" w:rsidRPr="0063458B" w:rsidRDefault="009D349F" w:rsidP="009D349F">
      <w:pPr>
        <w:ind w:firstLine="709"/>
        <w:jc w:val="both"/>
      </w:pPr>
      <w:r w:rsidRPr="0063458B">
        <w:t>– осуществлять автоматизированную обработку документов;</w:t>
      </w:r>
    </w:p>
    <w:p w:rsidR="009D349F" w:rsidRPr="0063458B" w:rsidRDefault="009D349F" w:rsidP="009D349F">
      <w:pPr>
        <w:ind w:firstLine="709"/>
        <w:jc w:val="both"/>
      </w:pPr>
      <w:r w:rsidRPr="0063458B">
        <w:t>– осуществлять хранение и поиск документов;</w:t>
      </w:r>
    </w:p>
    <w:p w:rsidR="009D349F" w:rsidRPr="0063458B" w:rsidRDefault="009D349F" w:rsidP="009D349F">
      <w:pPr>
        <w:ind w:firstLine="709"/>
        <w:jc w:val="both"/>
      </w:pPr>
      <w:r w:rsidRPr="0063458B">
        <w:t>– использовать телекоммуникационные технологии в электронном документообороте.</w:t>
      </w:r>
    </w:p>
    <w:p w:rsidR="009D349F" w:rsidRPr="0063458B" w:rsidRDefault="009D349F" w:rsidP="00472388">
      <w:pPr>
        <w:tabs>
          <w:tab w:val="left" w:pos="5670"/>
        </w:tabs>
        <w:ind w:firstLine="567"/>
        <w:jc w:val="both"/>
      </w:pPr>
      <w:r w:rsidRPr="0063458B">
        <w:t xml:space="preserve">В результате освоения учебной дисциплины студент должен </w:t>
      </w:r>
      <w:r w:rsidRPr="0063458B">
        <w:rPr>
          <w:b/>
        </w:rPr>
        <w:t>знать</w:t>
      </w:r>
      <w:r w:rsidRPr="0063458B">
        <w:t>:</w:t>
      </w:r>
    </w:p>
    <w:p w:rsidR="009D349F" w:rsidRPr="0063458B" w:rsidRDefault="009D349F" w:rsidP="009D349F">
      <w:pPr>
        <w:ind w:firstLine="709"/>
        <w:jc w:val="both"/>
      </w:pPr>
      <w:r w:rsidRPr="0063458B">
        <w:t>– основные понятия, цели, задачи и принципы документационного обеспечения управления;</w:t>
      </w:r>
    </w:p>
    <w:p w:rsidR="009D349F" w:rsidRPr="0063458B" w:rsidRDefault="009D349F" w:rsidP="009D349F">
      <w:pPr>
        <w:ind w:firstLine="709"/>
        <w:jc w:val="both"/>
      </w:pPr>
      <w:r w:rsidRPr="0063458B">
        <w:t>– системы документационного обеспечения управления, их автоматизацию;</w:t>
      </w:r>
    </w:p>
    <w:p w:rsidR="009D349F" w:rsidRPr="0063458B" w:rsidRDefault="009D349F" w:rsidP="009D349F">
      <w:pPr>
        <w:ind w:firstLine="709"/>
        <w:jc w:val="both"/>
      </w:pPr>
      <w:r w:rsidRPr="0063458B">
        <w:t>– классификацию документов;</w:t>
      </w:r>
    </w:p>
    <w:p w:rsidR="009D349F" w:rsidRPr="0063458B" w:rsidRDefault="009D349F" w:rsidP="009D349F">
      <w:pPr>
        <w:ind w:firstLine="709"/>
        <w:jc w:val="both"/>
      </w:pPr>
      <w:r w:rsidRPr="0063458B">
        <w:t>– требования к составлению и оформлению документов;</w:t>
      </w:r>
    </w:p>
    <w:p w:rsidR="009D349F" w:rsidRPr="0063458B" w:rsidRDefault="009D349F" w:rsidP="009D349F">
      <w:pPr>
        <w:ind w:firstLine="709"/>
        <w:jc w:val="both"/>
      </w:pPr>
      <w:r w:rsidRPr="0063458B">
        <w:t>– организацию документооборота: прием, обработку, регистрацию, контроль документов, номенклатуру дел.</w:t>
      </w:r>
    </w:p>
    <w:p w:rsidR="009D349F" w:rsidRPr="0063458B" w:rsidRDefault="009D349F" w:rsidP="009D349F">
      <w:pPr>
        <w:pStyle w:val="a3"/>
        <w:ind w:left="0" w:firstLine="567"/>
        <w:jc w:val="both"/>
      </w:pPr>
      <w:r w:rsidRPr="0063458B">
        <w:t xml:space="preserve">В результате освоения учебной дисциплины обучающийся </w:t>
      </w:r>
      <w:r w:rsidRPr="0063458B">
        <w:rPr>
          <w:b/>
        </w:rPr>
        <w:t>должен обладать</w:t>
      </w:r>
      <w:r w:rsidRPr="0063458B">
        <w:t xml:space="preserve"> общими компетенциями (</w:t>
      </w:r>
      <w:proofErr w:type="gramStart"/>
      <w:r w:rsidRPr="0063458B">
        <w:t>ОК</w:t>
      </w:r>
      <w:proofErr w:type="gramEnd"/>
      <w:r w:rsidRPr="0063458B">
        <w:t>) и профессиональными (ПК) (38.02.01 Экономика и бухгалтерский учет (по отраслям), включающими в себя способность: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3. Принимать решения в стандартных и нестандартных ситуациях и нести за них ответственность.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6. Работать в коллективе и команде, эффективно общаться с коллегами, руководством, потребителями.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7. Брать на себя ответственность за работу членов команды (подчиненных), результат выполнения заданий.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349F" w:rsidRPr="0063458B" w:rsidRDefault="009D349F" w:rsidP="009D349F">
      <w:pPr>
        <w:ind w:firstLine="709"/>
        <w:jc w:val="both"/>
      </w:pPr>
      <w:proofErr w:type="gramStart"/>
      <w:r w:rsidRPr="0063458B">
        <w:t>ОК</w:t>
      </w:r>
      <w:proofErr w:type="gramEnd"/>
      <w:r w:rsidRPr="0063458B">
        <w:t xml:space="preserve"> 9. Ориентироваться в условиях частой смены технологий </w:t>
      </w:r>
      <w:proofErr w:type="gramStart"/>
      <w:r w:rsidRPr="0063458B">
        <w:t>в</w:t>
      </w:r>
      <w:proofErr w:type="gramEnd"/>
      <w:r w:rsidRPr="0063458B">
        <w:t xml:space="preserve"> профессиональной.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lastRenderedPageBreak/>
        <w:t>ПК 1.1. Обрабатывать первичные бухгалтерские документы.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D349F" w:rsidRPr="0063458B" w:rsidRDefault="009D349F" w:rsidP="009D349F">
      <w:pPr>
        <w:shd w:val="clear" w:color="auto" w:fill="FFFFFF"/>
        <w:ind w:firstLine="708"/>
        <w:jc w:val="both"/>
      </w:pPr>
      <w:r w:rsidRPr="0063458B">
        <w:t>ПК 1.3. Проводить учет денежных средств, оформлять денежные и кассовые документы.</w:t>
      </w:r>
    </w:p>
    <w:p w:rsidR="009D349F" w:rsidRPr="0063458B" w:rsidRDefault="009D349F" w:rsidP="009D349F">
      <w:pPr>
        <w:ind w:firstLine="709"/>
        <w:jc w:val="both"/>
      </w:pPr>
      <w:r w:rsidRPr="0063458B"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2.2. Выполнять поручения руководства в составе комиссии по инвентаризации имущества в местах его хранения.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2.4. Проводить процедуры инвентаризации финансовых обязательств организации.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3.3. Формировать бухгалтерские проводки по начислению и перечислению страховых взносов во внебюджетные фонды.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4.2. Составлять формы бухгалтерской отчетности в установленные законодательством сроки.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D349F" w:rsidRPr="0063458B" w:rsidRDefault="009D349F" w:rsidP="009D349F">
      <w:pPr>
        <w:jc w:val="both"/>
        <w:rPr>
          <w:b/>
        </w:rPr>
      </w:pPr>
      <w:r w:rsidRPr="0063458B">
        <w:rPr>
          <w:b/>
        </w:rPr>
        <w:t>1.4. Количество часов на освоение программы учебной дисциплины:</w:t>
      </w:r>
    </w:p>
    <w:p w:rsidR="009D349F" w:rsidRPr="0063458B" w:rsidRDefault="009D349F" w:rsidP="009D349F">
      <w:pPr>
        <w:jc w:val="both"/>
      </w:pPr>
      <w:r w:rsidRPr="0063458B">
        <w:t xml:space="preserve">– максимальной учебной нагрузки обучающегося – </w:t>
      </w:r>
      <w:r w:rsidRPr="0063458B">
        <w:rPr>
          <w:b/>
        </w:rPr>
        <w:t>72</w:t>
      </w:r>
      <w:r w:rsidRPr="0063458B">
        <w:t xml:space="preserve"> часа, в том числе:</w:t>
      </w:r>
    </w:p>
    <w:p w:rsidR="009D349F" w:rsidRPr="0063458B" w:rsidRDefault="009D349F" w:rsidP="009D349F">
      <w:pPr>
        <w:jc w:val="both"/>
      </w:pPr>
      <w:r w:rsidRPr="0063458B">
        <w:t xml:space="preserve">– обязательной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 </w:t>
      </w:r>
      <w:r w:rsidRPr="0063458B">
        <w:rPr>
          <w:b/>
        </w:rPr>
        <w:t xml:space="preserve">48 </w:t>
      </w:r>
      <w:r w:rsidRPr="0063458B">
        <w:t>часов;</w:t>
      </w:r>
    </w:p>
    <w:p w:rsidR="009D349F" w:rsidRPr="0063458B" w:rsidRDefault="009D349F" w:rsidP="009D349F">
      <w:pPr>
        <w:jc w:val="both"/>
      </w:pPr>
      <w:r w:rsidRPr="0063458B">
        <w:t xml:space="preserve">– самостоятельной работы обучающегося – </w:t>
      </w:r>
      <w:r w:rsidRPr="0063458B">
        <w:rPr>
          <w:b/>
        </w:rPr>
        <w:t>24</w:t>
      </w:r>
      <w:r w:rsidRPr="0063458B">
        <w:t xml:space="preserve"> часа.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bCs/>
        </w:rPr>
      </w:pPr>
      <w:r w:rsidRPr="0063458B">
        <w:rPr>
          <w:b/>
          <w:bCs/>
        </w:rPr>
        <w:t>1.5. Тематический план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3458B">
        <w:rPr>
          <w:b/>
        </w:rPr>
        <w:t>Введение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3458B">
        <w:rPr>
          <w:b/>
        </w:rPr>
        <w:t>Раздел 1.</w:t>
      </w:r>
      <w:r w:rsidRPr="0063458B">
        <w:t xml:space="preserve"> </w:t>
      </w:r>
      <w:r w:rsidRPr="0063458B">
        <w:rPr>
          <w:b/>
        </w:rPr>
        <w:t>Документирование управленческой деятельности</w:t>
      </w:r>
    </w:p>
    <w:p w:rsidR="009D349F" w:rsidRPr="0063458B" w:rsidRDefault="009D349F" w:rsidP="009D349F">
      <w:r w:rsidRPr="0063458B">
        <w:rPr>
          <w:b/>
        </w:rPr>
        <w:t>Тема 1.1.</w:t>
      </w:r>
      <w:r w:rsidRPr="0063458B">
        <w:t xml:space="preserve"> Документ и система документации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3458B">
        <w:rPr>
          <w:b/>
        </w:rPr>
        <w:t>Раздел 2.</w:t>
      </w:r>
      <w:r w:rsidRPr="0063458B">
        <w:t xml:space="preserve"> </w:t>
      </w:r>
      <w:r w:rsidRPr="0063458B">
        <w:rPr>
          <w:b/>
        </w:rPr>
        <w:t>Организационно-распорядительные документы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3458B">
        <w:rPr>
          <w:b/>
        </w:rPr>
        <w:t>Тема 2.1.</w:t>
      </w:r>
      <w:r w:rsidRPr="0063458B">
        <w:t xml:space="preserve"> Организационно-правовые документы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3458B">
        <w:rPr>
          <w:b/>
        </w:rPr>
        <w:t>Тема 2.2.</w:t>
      </w:r>
      <w:r w:rsidRPr="0063458B">
        <w:t xml:space="preserve"> Распорядительные документы</w:t>
      </w:r>
    </w:p>
    <w:p w:rsidR="009D349F" w:rsidRPr="0063458B" w:rsidRDefault="009D349F" w:rsidP="009D349F">
      <w:r w:rsidRPr="0063458B">
        <w:rPr>
          <w:b/>
        </w:rPr>
        <w:t>Тема 2.3.</w:t>
      </w:r>
      <w:r w:rsidRPr="0063458B">
        <w:t xml:space="preserve"> Справочно-информационные документы</w:t>
      </w:r>
    </w:p>
    <w:p w:rsidR="009D349F" w:rsidRPr="0063458B" w:rsidRDefault="009D349F" w:rsidP="009D349F">
      <w:r w:rsidRPr="0063458B">
        <w:rPr>
          <w:b/>
        </w:rPr>
        <w:t>Тема 2.4.</w:t>
      </w:r>
      <w:r w:rsidRPr="0063458B">
        <w:t xml:space="preserve"> Кадровая документация</w:t>
      </w:r>
    </w:p>
    <w:p w:rsidR="009D349F" w:rsidRPr="0063458B" w:rsidRDefault="009D349F" w:rsidP="009D349F">
      <w:r w:rsidRPr="0063458B">
        <w:rPr>
          <w:b/>
        </w:rPr>
        <w:t xml:space="preserve">Тема 2.5. </w:t>
      </w:r>
      <w:r w:rsidRPr="0063458B">
        <w:t>Денежные и финансово-расчетные документы</w:t>
      </w:r>
    </w:p>
    <w:p w:rsidR="009D349F" w:rsidRPr="0063458B" w:rsidRDefault="009D349F" w:rsidP="009D349F">
      <w:r w:rsidRPr="0063458B">
        <w:rPr>
          <w:b/>
        </w:rPr>
        <w:t xml:space="preserve">Тема 2.6. </w:t>
      </w:r>
      <w:r w:rsidRPr="0063458B">
        <w:t>Договорно-правовая документация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3458B">
        <w:rPr>
          <w:b/>
        </w:rPr>
        <w:t>Раздел 3. Организация работы с документами</w:t>
      </w:r>
    </w:p>
    <w:p w:rsidR="009D349F" w:rsidRPr="0063458B" w:rsidRDefault="009D349F" w:rsidP="009D349F">
      <w:pPr>
        <w:rPr>
          <w:b/>
          <w:bCs/>
        </w:rPr>
      </w:pPr>
      <w:r w:rsidRPr="0063458B">
        <w:rPr>
          <w:b/>
        </w:rPr>
        <w:t>Тема 3</w:t>
      </w:r>
      <w:r w:rsidRPr="0063458B">
        <w:t>.</w:t>
      </w:r>
      <w:r w:rsidRPr="0063458B">
        <w:rPr>
          <w:b/>
        </w:rPr>
        <w:t>1.</w:t>
      </w:r>
      <w:r w:rsidRPr="0063458B">
        <w:t xml:space="preserve"> Понятие документооборота, регистрация документов</w:t>
      </w:r>
    </w:p>
    <w:p w:rsidR="00472388" w:rsidRPr="0063458B" w:rsidRDefault="00472388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472388" w:rsidRPr="0063458B" w:rsidRDefault="00472388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caps/>
        </w:rPr>
        <w:t>АННОТАЦИЯ К рабочей ПРОГРАММе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63458B">
        <w:rPr>
          <w:b/>
          <w:caps/>
        </w:rPr>
        <w:t xml:space="preserve">ОП.05 </w:t>
      </w:r>
      <w:r w:rsidRPr="0063458B">
        <w:rPr>
          <w:b/>
        </w:rPr>
        <w:t>ПРАВОВОЕ ОБЕСПЕЧЕНИЕ ПРОФЕССИОНАЛЬНОЙ ДЕЯТЕЛЬНОСТИ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458B">
        <w:rPr>
          <w:b/>
        </w:rPr>
        <w:t>1.1. Область применения программы</w:t>
      </w:r>
    </w:p>
    <w:p w:rsidR="009D349F" w:rsidRPr="0063458B" w:rsidRDefault="009D349F" w:rsidP="009D349F">
      <w:pPr>
        <w:ind w:firstLine="567"/>
        <w:jc w:val="both"/>
      </w:pPr>
      <w:r w:rsidRPr="0063458B">
        <w:lastRenderedPageBreak/>
        <w:t>Программа по дисциплине «Правовое обеспечение профессиональной деятельности» является частью основной профессиональной образовательной программы СПО (ППССЗ)  в соответствии с ФГОС по специальностям базовой подготовки:</w:t>
      </w:r>
      <w:r w:rsidRPr="0063458B">
        <w:rPr>
          <w:b/>
        </w:rPr>
        <w:t xml:space="preserve"> 38.02.01 Экономика и бухгалтерский учёт (по отраслям)</w:t>
      </w:r>
      <w:r w:rsidRPr="0063458B">
        <w:t xml:space="preserve">, входящей в состав укрупнённой группы специальностей 38.00.00 Экономика и управление. </w:t>
      </w:r>
    </w:p>
    <w:p w:rsidR="009D349F" w:rsidRPr="0063458B" w:rsidRDefault="009D349F" w:rsidP="009D349F">
      <w:pPr>
        <w:ind w:firstLine="567"/>
        <w:jc w:val="both"/>
      </w:pPr>
      <w:r w:rsidRPr="0063458B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подготовке, в которых предусмотрено формирование умений и знаний.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63458B">
        <w:t>дисциплина входит в профессиональный цикл как общепрофессиональная дисциплина.</w:t>
      </w:r>
    </w:p>
    <w:p w:rsidR="009D349F" w:rsidRPr="0063458B" w:rsidRDefault="009D349F" w:rsidP="009D349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458B">
        <w:rPr>
          <w:b/>
        </w:rPr>
        <w:t>1.3. Цели и задачи учебной дисциплины – требования к результатам освоения дисциплины: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40"/>
        <w:jc w:val="both"/>
      </w:pPr>
      <w:r w:rsidRPr="0063458B">
        <w:tab/>
        <w:t xml:space="preserve">В результате освоения учебной дисциплины обучающийся </w:t>
      </w:r>
      <w:r w:rsidRPr="0063458B">
        <w:rPr>
          <w:b/>
        </w:rPr>
        <w:t>должен уметь</w:t>
      </w:r>
      <w:r w:rsidRPr="0063458B">
        <w:t>:</w:t>
      </w:r>
    </w:p>
    <w:p w:rsidR="009D349F" w:rsidRPr="0063458B" w:rsidRDefault="009D349F" w:rsidP="009D349F">
      <w:pPr>
        <w:shd w:val="clear" w:color="auto" w:fill="FFFFFF"/>
        <w:ind w:firstLine="567"/>
        <w:jc w:val="both"/>
      </w:pPr>
      <w:r w:rsidRPr="0063458B">
        <w:t>использовать необходимые нормативно-правовые документы;</w:t>
      </w:r>
    </w:p>
    <w:p w:rsidR="009D349F" w:rsidRPr="0063458B" w:rsidRDefault="009D349F" w:rsidP="009D349F">
      <w:pPr>
        <w:shd w:val="clear" w:color="auto" w:fill="FFFFFF"/>
        <w:ind w:firstLine="567"/>
        <w:jc w:val="both"/>
      </w:pPr>
      <w:r w:rsidRPr="0063458B">
        <w:t>защищать свои права в соответствии с гражданским, гражданско-процессуальным и трудовым законодательством;</w:t>
      </w:r>
    </w:p>
    <w:p w:rsidR="009D349F" w:rsidRPr="0063458B" w:rsidRDefault="009D349F" w:rsidP="009D349F">
      <w:pPr>
        <w:shd w:val="clear" w:color="auto" w:fill="FFFFFF"/>
        <w:ind w:firstLine="567"/>
        <w:jc w:val="both"/>
      </w:pPr>
      <w:r w:rsidRPr="0063458B">
        <w:t>осуществлять профессиональную деятельность в соответствии с действующим законодательством;</w:t>
      </w:r>
    </w:p>
    <w:p w:rsidR="009D349F" w:rsidRPr="0063458B" w:rsidRDefault="009D349F" w:rsidP="009D349F">
      <w:pPr>
        <w:shd w:val="clear" w:color="auto" w:fill="FFFFFF"/>
        <w:ind w:firstLine="567"/>
        <w:jc w:val="both"/>
      </w:pPr>
      <w:r w:rsidRPr="0063458B">
        <w:t>определять организационно-правовую форму организации;</w:t>
      </w:r>
    </w:p>
    <w:p w:rsidR="009D349F" w:rsidRPr="0063458B" w:rsidRDefault="009D349F" w:rsidP="009D349F">
      <w:pPr>
        <w:shd w:val="clear" w:color="auto" w:fill="FFFFFF"/>
        <w:ind w:firstLine="567"/>
        <w:jc w:val="both"/>
      </w:pPr>
      <w:r w:rsidRPr="0063458B">
        <w:t>анализировать и оценивать результаты и последствия деятельности  (бездействия) с правовой точки зрения.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40"/>
        <w:jc w:val="both"/>
      </w:pPr>
      <w:r w:rsidRPr="0063458B">
        <w:tab/>
        <w:t xml:space="preserve">В результате освоения учебной дисциплины обучающийся </w:t>
      </w:r>
      <w:r w:rsidRPr="0063458B">
        <w:rPr>
          <w:b/>
        </w:rPr>
        <w:t>должен знать</w:t>
      </w:r>
      <w:r w:rsidRPr="0063458B">
        <w:t>: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67"/>
        <w:jc w:val="both"/>
      </w:pPr>
      <w:r w:rsidRPr="0063458B">
        <w:t>основные положения Конституции Российской Федерации;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67"/>
        <w:jc w:val="both"/>
      </w:pPr>
      <w:r w:rsidRPr="0063458B">
        <w:t>права и свободы человека и гражданина, механизмы их реализации;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67"/>
        <w:jc w:val="both"/>
      </w:pPr>
      <w:r w:rsidRPr="0063458B">
        <w:t>основы правового регулирования коммерческих отношений в сфере профессиональной деятельности;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67"/>
        <w:jc w:val="both"/>
      </w:pPr>
      <w:r w:rsidRPr="0063458B">
        <w:t>понятие правового регулирования в сфере профессиональной деятельности;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67"/>
        <w:jc w:val="both"/>
      </w:pPr>
      <w:r w:rsidRPr="0063458B"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67"/>
        <w:jc w:val="both"/>
      </w:pPr>
      <w:r w:rsidRPr="0063458B">
        <w:t>организационно-правовые формы юридических лиц;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67"/>
        <w:jc w:val="both"/>
      </w:pPr>
      <w:r w:rsidRPr="0063458B">
        <w:t>правовое положение субъектов предпринимательской деятельности;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67"/>
        <w:jc w:val="both"/>
      </w:pPr>
      <w:r w:rsidRPr="0063458B">
        <w:t>права и обязанности работников в сфере профессиональной деятельности;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67"/>
        <w:jc w:val="both"/>
      </w:pPr>
      <w:r w:rsidRPr="0063458B">
        <w:t>порядок заключения трудового договора и основания его прекращения;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67"/>
        <w:jc w:val="both"/>
      </w:pPr>
      <w:r w:rsidRPr="0063458B">
        <w:t>правила оплаты труда;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67"/>
        <w:jc w:val="both"/>
      </w:pPr>
      <w:r w:rsidRPr="0063458B">
        <w:t>роль государственного регулирования в обеспечении занятости населения;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67"/>
        <w:jc w:val="both"/>
      </w:pPr>
      <w:r w:rsidRPr="0063458B">
        <w:t>право социальной защиты граждан;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67"/>
        <w:jc w:val="both"/>
      </w:pPr>
      <w:r w:rsidRPr="0063458B">
        <w:t>понятие  дисциплинарной и материальной ответственности работника;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67"/>
        <w:jc w:val="both"/>
      </w:pPr>
      <w:r w:rsidRPr="0063458B">
        <w:t>виды административных правонарушений и административной ответственности;</w:t>
      </w:r>
    </w:p>
    <w:p w:rsidR="009D349F" w:rsidRPr="0063458B" w:rsidRDefault="009D349F" w:rsidP="009D349F">
      <w:pPr>
        <w:shd w:val="clear" w:color="auto" w:fill="FFFFFF"/>
        <w:tabs>
          <w:tab w:val="left" w:pos="142"/>
        </w:tabs>
        <w:ind w:firstLine="567"/>
        <w:jc w:val="both"/>
      </w:pPr>
      <w:r w:rsidRPr="0063458B">
        <w:t>нормы защиты нарушенных прав и судебный порядок разрешения споров.</w:t>
      </w:r>
    </w:p>
    <w:p w:rsidR="009D349F" w:rsidRPr="0063458B" w:rsidRDefault="009D349F" w:rsidP="009D349F">
      <w:pPr>
        <w:pStyle w:val="a3"/>
        <w:ind w:left="0" w:firstLine="567"/>
        <w:jc w:val="both"/>
      </w:pPr>
      <w:r w:rsidRPr="0063458B">
        <w:t xml:space="preserve">В результате освоения учебной дисциплины обучающийся </w:t>
      </w:r>
      <w:r w:rsidRPr="0063458B">
        <w:rPr>
          <w:b/>
        </w:rPr>
        <w:t>должен обладать</w:t>
      </w:r>
      <w:r w:rsidRPr="0063458B">
        <w:t xml:space="preserve"> общими компетенциями (</w:t>
      </w:r>
      <w:proofErr w:type="gramStart"/>
      <w:r w:rsidRPr="0063458B">
        <w:t>ОК</w:t>
      </w:r>
      <w:proofErr w:type="gramEnd"/>
      <w:r w:rsidRPr="0063458B">
        <w:t>) и профессиональными (ПК) (38.02.01 Экономика и бухгалтерский учет (по отраслям), включающими в себя способность: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3. Принимать решения в стандартных и нестандартных ситуациях и нести за них ответственность.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6. Работать в коллективе и команде, эффективно общаться с коллегами, руководством, потребителями.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7. Брать на себя ответственность за работу членов команды (подчиненных), результат выполнения заданий.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lastRenderedPageBreak/>
        <w:t>ОК</w:t>
      </w:r>
      <w:proofErr w:type="gramEnd"/>
      <w:r w:rsidRPr="0063458B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349F" w:rsidRPr="0063458B" w:rsidRDefault="009D349F" w:rsidP="009D349F">
      <w:pPr>
        <w:ind w:firstLine="709"/>
        <w:jc w:val="both"/>
      </w:pPr>
      <w:proofErr w:type="gramStart"/>
      <w:r w:rsidRPr="0063458B">
        <w:t>ОК</w:t>
      </w:r>
      <w:proofErr w:type="gramEnd"/>
      <w:r w:rsidRPr="0063458B">
        <w:t xml:space="preserve"> 9. Ориентироваться в условиях частой смены технологий </w:t>
      </w:r>
      <w:proofErr w:type="gramStart"/>
      <w:r w:rsidRPr="0063458B">
        <w:t>в</w:t>
      </w:r>
      <w:proofErr w:type="gramEnd"/>
      <w:r w:rsidRPr="0063458B">
        <w:t xml:space="preserve"> профессиональной.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1.1. Обрабатывать первичные бухгалтерские документы.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D349F" w:rsidRPr="0063458B" w:rsidRDefault="009D349F" w:rsidP="009D349F">
      <w:pPr>
        <w:shd w:val="clear" w:color="auto" w:fill="FFFFFF"/>
        <w:ind w:firstLine="708"/>
        <w:jc w:val="both"/>
      </w:pPr>
      <w:r w:rsidRPr="0063458B">
        <w:t>ПК 1.3. Проводить учет денежных средств, оформлять денежные и кассовые документы.</w:t>
      </w:r>
    </w:p>
    <w:p w:rsidR="009D349F" w:rsidRPr="0063458B" w:rsidRDefault="009D349F" w:rsidP="009D349F">
      <w:pPr>
        <w:ind w:firstLine="709"/>
        <w:jc w:val="both"/>
      </w:pPr>
      <w:r w:rsidRPr="0063458B"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2.2. Выполнять поручения руководства в составе комиссии по инвентаризации имущества в местах его хранения.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2.4. Проводить процедуры инвентаризации финансовых обязательств организации.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3.3. Формировать бухгалтерские проводки по начислению и перечислению страховых взносов во внебюджетные фонды.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4.2. Составлять формы бухгалтерской отчетности в установленные законодательством сроки.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458B">
        <w:rPr>
          <w:b/>
        </w:rPr>
        <w:t>1.4. Количество часов на освоение программы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0"/>
        <w:jc w:val="both"/>
      </w:pPr>
      <w:r w:rsidRPr="0063458B">
        <w:t xml:space="preserve">максимальная учебная нагрузка </w:t>
      </w:r>
      <w:r w:rsidRPr="0063458B">
        <w:rPr>
          <w:b/>
        </w:rPr>
        <w:t>72</w:t>
      </w:r>
      <w:r w:rsidRPr="0063458B">
        <w:t xml:space="preserve"> часа,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0"/>
        <w:jc w:val="both"/>
      </w:pPr>
      <w:r w:rsidRPr="0063458B">
        <w:t xml:space="preserve">- обязательная аудиторная учебная нагрузка - </w:t>
      </w:r>
      <w:r w:rsidRPr="0063458B">
        <w:rPr>
          <w:b/>
        </w:rPr>
        <w:t>48</w:t>
      </w:r>
      <w:r w:rsidRPr="0063458B">
        <w:t xml:space="preserve"> часов;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0"/>
        <w:jc w:val="both"/>
      </w:pPr>
      <w:r w:rsidRPr="0063458B">
        <w:t xml:space="preserve">- самостоятельная работа - </w:t>
      </w:r>
      <w:r w:rsidRPr="0063458B">
        <w:rPr>
          <w:b/>
        </w:rPr>
        <w:t xml:space="preserve">24 </w:t>
      </w:r>
      <w:r w:rsidRPr="0063458B">
        <w:t>часа.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bCs/>
        </w:rPr>
      </w:pPr>
      <w:r w:rsidRPr="0063458B">
        <w:rPr>
          <w:b/>
          <w:bCs/>
        </w:rPr>
        <w:t>1.5. Тематический план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3458B">
        <w:rPr>
          <w:b/>
        </w:rPr>
        <w:t>Введение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/>
          <w:bCs/>
        </w:rPr>
      </w:pPr>
      <w:r w:rsidRPr="0063458B">
        <w:rPr>
          <w:rFonts w:eastAsia="Calibri"/>
          <w:b/>
          <w:bCs/>
        </w:rPr>
        <w:t>Раздел 1.</w:t>
      </w:r>
    </w:p>
    <w:p w:rsidR="009D349F" w:rsidRPr="0063458B" w:rsidRDefault="009D349F" w:rsidP="009D349F">
      <w:pPr>
        <w:rPr>
          <w:rFonts w:eastAsia="Calibri"/>
          <w:b/>
          <w:bCs/>
        </w:rPr>
      </w:pPr>
      <w:r w:rsidRPr="0063458B">
        <w:rPr>
          <w:rFonts w:eastAsia="Calibri"/>
          <w:b/>
          <w:bCs/>
        </w:rPr>
        <w:t>Правовое регулирование производственных (экономических) отношений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/>
          <w:bCs/>
        </w:rPr>
        <w:t xml:space="preserve">Тема:1.1. </w:t>
      </w:r>
      <w:r w:rsidRPr="0063458B">
        <w:rPr>
          <w:rFonts w:eastAsia="Calibri"/>
          <w:bCs/>
        </w:rPr>
        <w:t>Правовое регулирование хозяйственной деятельности предприятия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/>
          <w:bCs/>
        </w:rPr>
      </w:pPr>
      <w:r w:rsidRPr="0063458B">
        <w:rPr>
          <w:rFonts w:eastAsia="Calibri"/>
          <w:b/>
          <w:bCs/>
        </w:rPr>
        <w:t>Раздел 2. Правовое регулирование предпринимательской деятельности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/>
          <w:bCs/>
        </w:rPr>
        <w:t xml:space="preserve">Тема 2.1. </w:t>
      </w:r>
      <w:r w:rsidRPr="0063458B">
        <w:rPr>
          <w:rFonts w:eastAsia="Calibri"/>
          <w:bCs/>
        </w:rPr>
        <w:t>Субъекты предпринимательской деятельности и основы их имущественного правового статуса</w:t>
      </w:r>
    </w:p>
    <w:p w:rsidR="009D349F" w:rsidRPr="0063458B" w:rsidRDefault="009D349F" w:rsidP="009D349F">
      <w:pPr>
        <w:snapToGrid w:val="0"/>
        <w:jc w:val="both"/>
        <w:rPr>
          <w:rFonts w:eastAsia="Calibri"/>
          <w:bCs/>
        </w:rPr>
      </w:pPr>
      <w:r w:rsidRPr="0063458B">
        <w:rPr>
          <w:rFonts w:eastAsia="Calibri"/>
          <w:b/>
          <w:bCs/>
        </w:rPr>
        <w:t xml:space="preserve">Тема 2.2. </w:t>
      </w:r>
      <w:r w:rsidRPr="0063458B">
        <w:rPr>
          <w:rFonts w:eastAsia="Calibri"/>
          <w:bCs/>
        </w:rPr>
        <w:t>Юридические лица как субъекты предпринимательской деятельности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63458B">
        <w:rPr>
          <w:b/>
          <w:bCs/>
        </w:rPr>
        <w:t xml:space="preserve">Тема 2.3. </w:t>
      </w:r>
      <w:r w:rsidRPr="0063458B">
        <w:rPr>
          <w:bCs/>
        </w:rPr>
        <w:t>Несостоятельность (банкротство) субъектов предпринимательской деятельности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/>
          <w:bCs/>
        </w:rPr>
      </w:pPr>
      <w:r w:rsidRPr="0063458B">
        <w:rPr>
          <w:rFonts w:eastAsia="Calibri"/>
          <w:b/>
          <w:bCs/>
        </w:rPr>
        <w:t>Раздел 3. Правовое регулирование договорных отношений</w:t>
      </w:r>
    </w:p>
    <w:p w:rsidR="009D349F" w:rsidRPr="0063458B" w:rsidRDefault="009D349F" w:rsidP="009D349F">
      <w:pPr>
        <w:rPr>
          <w:rFonts w:eastAsia="Calibri"/>
          <w:bCs/>
        </w:rPr>
      </w:pPr>
      <w:r w:rsidRPr="0063458B">
        <w:rPr>
          <w:rFonts w:eastAsia="Calibri"/>
          <w:b/>
          <w:bCs/>
        </w:rPr>
        <w:t xml:space="preserve">Тема 3.1. </w:t>
      </w:r>
      <w:r w:rsidRPr="0063458B">
        <w:rPr>
          <w:rFonts w:eastAsia="Calibri"/>
          <w:bCs/>
        </w:rPr>
        <w:t>Гражданско-правовой договор. Общие положения</w:t>
      </w:r>
    </w:p>
    <w:p w:rsidR="009D349F" w:rsidRPr="0063458B" w:rsidRDefault="009D349F" w:rsidP="009D349F">
      <w:pPr>
        <w:snapToGrid w:val="0"/>
        <w:rPr>
          <w:bCs/>
        </w:rPr>
      </w:pPr>
      <w:r w:rsidRPr="0063458B">
        <w:rPr>
          <w:b/>
          <w:bCs/>
        </w:rPr>
        <w:t xml:space="preserve">Тема 3.2. </w:t>
      </w:r>
      <w:r w:rsidRPr="0063458B">
        <w:rPr>
          <w:bCs/>
        </w:rPr>
        <w:t>Общие положения об обязательствах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/>
          <w:bCs/>
        </w:rPr>
        <w:t xml:space="preserve">Тема 3.3. </w:t>
      </w:r>
      <w:r w:rsidRPr="0063458B">
        <w:rPr>
          <w:rFonts w:eastAsia="Calibri"/>
          <w:bCs/>
        </w:rPr>
        <w:t>Отдельные виды гражданско-правовых договоров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</w:rPr>
      </w:pPr>
      <w:r w:rsidRPr="0063458B">
        <w:rPr>
          <w:rFonts w:eastAsia="Calibri"/>
          <w:b/>
          <w:bCs/>
        </w:rPr>
        <w:t>Раздел 4 Экономические споры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/>
          <w:bCs/>
        </w:rPr>
        <w:lastRenderedPageBreak/>
        <w:t xml:space="preserve">Тема 4.1. </w:t>
      </w:r>
      <w:r w:rsidRPr="0063458B">
        <w:rPr>
          <w:rFonts w:eastAsia="Calibri"/>
          <w:bCs/>
        </w:rPr>
        <w:t>Защита гражданских прав и экономические споры. Общие Положения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/>
          <w:bCs/>
        </w:rPr>
        <w:t xml:space="preserve">Тема 4.2. </w:t>
      </w:r>
      <w:r w:rsidRPr="0063458B">
        <w:rPr>
          <w:rFonts w:eastAsia="Calibri"/>
          <w:bCs/>
        </w:rPr>
        <w:t>Порядок рассмотрения экономических споров арбитражным судом. Исковая давность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eastAsia="Calibri"/>
          <w:b/>
          <w:bCs/>
        </w:rPr>
      </w:pPr>
      <w:r w:rsidRPr="0063458B">
        <w:rPr>
          <w:rFonts w:eastAsia="Calibri"/>
          <w:b/>
          <w:bCs/>
        </w:rPr>
        <w:t>Раздел 5.</w:t>
      </w:r>
    </w:p>
    <w:p w:rsidR="009D349F" w:rsidRPr="0063458B" w:rsidRDefault="009D349F" w:rsidP="009D349F">
      <w:pPr>
        <w:rPr>
          <w:rFonts w:eastAsia="Calibri"/>
          <w:b/>
          <w:bCs/>
        </w:rPr>
      </w:pPr>
      <w:r w:rsidRPr="0063458B">
        <w:rPr>
          <w:rFonts w:eastAsia="Calibri"/>
          <w:b/>
          <w:bCs/>
        </w:rPr>
        <w:t>Трудовое право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/>
          <w:bCs/>
        </w:rPr>
        <w:t xml:space="preserve">Тема 5.1. </w:t>
      </w:r>
      <w:r w:rsidRPr="0063458B">
        <w:rPr>
          <w:rFonts w:eastAsia="Calibri"/>
          <w:bCs/>
        </w:rPr>
        <w:t>Общие положения Трудового кодекса Российской Федерации</w:t>
      </w:r>
    </w:p>
    <w:p w:rsidR="009D349F" w:rsidRPr="0063458B" w:rsidRDefault="009D349F" w:rsidP="009D349F">
      <w:pPr>
        <w:shd w:val="clear" w:color="auto" w:fill="FFFFFF"/>
        <w:snapToGrid w:val="0"/>
        <w:rPr>
          <w:bCs/>
        </w:rPr>
      </w:pPr>
      <w:r w:rsidRPr="0063458B">
        <w:rPr>
          <w:b/>
          <w:bCs/>
        </w:rPr>
        <w:t xml:space="preserve">Тема 5.2. </w:t>
      </w:r>
      <w:r w:rsidRPr="0063458B">
        <w:rPr>
          <w:bCs/>
        </w:rPr>
        <w:t>Трудовой договор.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/>
          <w:bCs/>
        </w:rPr>
        <w:t xml:space="preserve">Тема 5.3. </w:t>
      </w:r>
      <w:r w:rsidRPr="0063458B">
        <w:rPr>
          <w:rFonts w:eastAsia="Calibri"/>
          <w:bCs/>
        </w:rPr>
        <w:t>Прекращение трудового договора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/>
          <w:bCs/>
        </w:rPr>
      </w:pPr>
      <w:r w:rsidRPr="0063458B">
        <w:rPr>
          <w:rFonts w:eastAsia="Calibri"/>
          <w:b/>
          <w:bCs/>
        </w:rPr>
        <w:t xml:space="preserve">Тема 5.4. </w:t>
      </w:r>
      <w:r w:rsidRPr="0063458B">
        <w:rPr>
          <w:rFonts w:eastAsia="Calibri"/>
          <w:bCs/>
        </w:rPr>
        <w:t>Рабочее время, время отдыха. Заработная плата (ЗП). Гарантии. Компенсации</w:t>
      </w:r>
      <w:r w:rsidRPr="0063458B">
        <w:rPr>
          <w:rFonts w:eastAsia="Calibri"/>
          <w:b/>
          <w:bCs/>
        </w:rPr>
        <w:t xml:space="preserve"> Тема 5.5.</w:t>
      </w:r>
    </w:p>
    <w:p w:rsidR="009D349F" w:rsidRPr="0063458B" w:rsidRDefault="009D349F" w:rsidP="009D349F">
      <w:pPr>
        <w:rPr>
          <w:rFonts w:eastAsia="Calibri"/>
          <w:bCs/>
        </w:rPr>
      </w:pPr>
      <w:r w:rsidRPr="0063458B">
        <w:rPr>
          <w:rFonts w:eastAsia="Calibri"/>
          <w:bCs/>
        </w:rPr>
        <w:t>Трудовая дисциплина. Материальная ответственность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 w:rsidRPr="0063458B">
        <w:rPr>
          <w:rFonts w:eastAsia="Calibri"/>
          <w:b/>
          <w:bCs/>
        </w:rPr>
        <w:t xml:space="preserve">Тема 5.5. </w:t>
      </w:r>
      <w:r w:rsidRPr="0063458B">
        <w:rPr>
          <w:rFonts w:eastAsia="Calibri"/>
          <w:bCs/>
        </w:rPr>
        <w:t>Трудовая дисциплина. Материальная ответственность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eastAsia="Calibri"/>
          <w:bCs/>
        </w:rPr>
      </w:pPr>
      <w:r w:rsidRPr="0063458B">
        <w:rPr>
          <w:rFonts w:eastAsia="Calibri"/>
          <w:b/>
          <w:bCs/>
        </w:rPr>
        <w:t xml:space="preserve">Тема 5.6. </w:t>
      </w:r>
      <w:r w:rsidRPr="0063458B">
        <w:rPr>
          <w:rFonts w:eastAsia="Calibri"/>
          <w:bCs/>
        </w:rPr>
        <w:t>Трудовые споры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/>
          <w:bCs/>
        </w:rPr>
      </w:pPr>
      <w:r w:rsidRPr="0063458B">
        <w:rPr>
          <w:rFonts w:eastAsia="Calibri"/>
          <w:b/>
          <w:bCs/>
        </w:rPr>
        <w:t>Раздел 6.</w:t>
      </w:r>
    </w:p>
    <w:p w:rsidR="009D349F" w:rsidRPr="0063458B" w:rsidRDefault="009D349F" w:rsidP="009D349F">
      <w:pPr>
        <w:rPr>
          <w:rFonts w:eastAsia="Calibri"/>
          <w:b/>
          <w:bCs/>
        </w:rPr>
      </w:pPr>
      <w:r w:rsidRPr="0063458B">
        <w:rPr>
          <w:rFonts w:eastAsia="Calibri"/>
          <w:b/>
          <w:bCs/>
        </w:rPr>
        <w:t>Право социальной защиты граждан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/>
          <w:bCs/>
        </w:rPr>
        <w:t xml:space="preserve">Тема 6.1. </w:t>
      </w:r>
      <w:r w:rsidRPr="0063458B">
        <w:rPr>
          <w:rFonts w:eastAsia="Calibri"/>
          <w:bCs/>
        </w:rPr>
        <w:t>Право социальной защиты граждан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/>
          <w:bCs/>
        </w:rPr>
      </w:pPr>
      <w:r w:rsidRPr="0063458B">
        <w:rPr>
          <w:rFonts w:eastAsia="Calibri"/>
          <w:b/>
          <w:bCs/>
        </w:rPr>
        <w:t>Раздел  7.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/>
          <w:bCs/>
        </w:rPr>
      </w:pPr>
      <w:r w:rsidRPr="0063458B">
        <w:rPr>
          <w:rFonts w:eastAsia="Calibri"/>
          <w:b/>
          <w:bCs/>
        </w:rPr>
        <w:t>Административные правонарушения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/>
          <w:bCs/>
        </w:rPr>
        <w:t xml:space="preserve">Тема 7.1.  </w:t>
      </w:r>
      <w:r w:rsidRPr="0063458B">
        <w:rPr>
          <w:rFonts w:eastAsia="Calibri"/>
          <w:bCs/>
        </w:rPr>
        <w:t xml:space="preserve">Административные </w:t>
      </w:r>
    </w:p>
    <w:p w:rsidR="009D349F" w:rsidRPr="0063458B" w:rsidRDefault="009D349F" w:rsidP="009D349F">
      <w:pPr>
        <w:rPr>
          <w:b/>
          <w:bCs/>
        </w:rPr>
      </w:pPr>
      <w:r w:rsidRPr="0063458B">
        <w:rPr>
          <w:rFonts w:eastAsia="Calibri"/>
          <w:bCs/>
        </w:rPr>
        <w:t>правонарушения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caps/>
        </w:rPr>
        <w:t>АННОТАЦИЯ К рабочей ПРОГРАММе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63458B">
        <w:rPr>
          <w:b/>
          <w:caps/>
        </w:rPr>
        <w:t>ОП.06 ФИНАНСЫ, ДЕНЕЖНОЕ ОБРАЩЕНИЕ, КРЕДИТ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3458B">
        <w:rPr>
          <w:b/>
        </w:rPr>
        <w:t>1.1.</w:t>
      </w:r>
      <w:r w:rsidRPr="0063458B">
        <w:t xml:space="preserve"> </w:t>
      </w:r>
      <w:r w:rsidRPr="0063458B">
        <w:rPr>
          <w:b/>
        </w:rPr>
        <w:t>Область применения программы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3458B">
        <w:rPr>
          <w:bCs/>
        </w:rPr>
        <w:t>Рабочая</w:t>
      </w:r>
      <w:r w:rsidRPr="0063458B">
        <w:t xml:space="preserve"> программа учебной дисциплины является частью основной профессиональной образовательной программы в соответствии с ФГОС СПО (ППССЗ) по специальности 38.02.01 Экономика и бухгалтерский учёт (по отраслям) базовой</w:t>
      </w:r>
      <w:r w:rsidRPr="0063458B">
        <w:rPr>
          <w:bCs/>
        </w:rPr>
        <w:t xml:space="preserve"> подготовки</w:t>
      </w:r>
      <w:r w:rsidRPr="0063458B">
        <w:t>, входящей в состав укрупнённой группы специальностей 38.00.00 Экономика и управление.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3458B">
        <w:rPr>
          <w:bCs/>
        </w:rPr>
        <w:t>Рабочая</w:t>
      </w:r>
      <w:r w:rsidRPr="0063458B">
        <w:t xml:space="preserve"> программа учебной дисциплины может быть использована</w:t>
      </w:r>
      <w:r w:rsidRPr="0063458B">
        <w:rPr>
          <w:b/>
        </w:rPr>
        <w:t xml:space="preserve"> </w:t>
      </w:r>
      <w:r w:rsidRPr="0063458B"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экономики и управления.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3458B">
        <w:rPr>
          <w:b/>
        </w:rPr>
        <w:t>1.2. Место дисциплины в структуре основной профессиональной образовательной программы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3458B">
        <w:t>Дисциплина входит в профессиональный цикл как общепрофессиональная дисциплина.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3458B">
        <w:rPr>
          <w:b/>
        </w:rPr>
        <w:t>1.3. Цели и задачи учебной дисциплины – требования к результатам освоения дисциплины</w:t>
      </w:r>
    </w:p>
    <w:p w:rsidR="009D349F" w:rsidRPr="0063458B" w:rsidRDefault="009D349F" w:rsidP="009D349F">
      <w:pPr>
        <w:ind w:firstLine="709"/>
        <w:jc w:val="both"/>
        <w:rPr>
          <w:b/>
          <w:u w:val="single"/>
        </w:rPr>
      </w:pPr>
      <w:r w:rsidRPr="0063458B">
        <w:t xml:space="preserve">В результате освоения дисциплины обучающийся </w:t>
      </w:r>
      <w:r w:rsidRPr="0063458B">
        <w:rPr>
          <w:b/>
        </w:rPr>
        <w:t>должен</w:t>
      </w:r>
      <w:r w:rsidRPr="0063458B">
        <w:t xml:space="preserve"> </w:t>
      </w:r>
      <w:r w:rsidRPr="0063458B">
        <w:rPr>
          <w:b/>
        </w:rPr>
        <w:t>уметь:</w:t>
      </w:r>
    </w:p>
    <w:p w:rsidR="009D349F" w:rsidRPr="0063458B" w:rsidRDefault="009D349F" w:rsidP="009D349F">
      <w:pPr>
        <w:ind w:firstLine="709"/>
        <w:jc w:val="both"/>
      </w:pPr>
      <w:r w:rsidRPr="0063458B">
        <w:t>- 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9D349F" w:rsidRPr="0063458B" w:rsidRDefault="009D349F" w:rsidP="009D349F">
      <w:pPr>
        <w:ind w:firstLine="709"/>
        <w:jc w:val="both"/>
      </w:pPr>
      <w:r w:rsidRPr="0063458B">
        <w:t>- проводить анализ показателей, связанных с денежным обращением;</w:t>
      </w:r>
    </w:p>
    <w:p w:rsidR="009D349F" w:rsidRPr="0063458B" w:rsidRDefault="009D349F" w:rsidP="009D349F">
      <w:pPr>
        <w:ind w:firstLine="709"/>
        <w:jc w:val="both"/>
      </w:pPr>
      <w:r w:rsidRPr="0063458B">
        <w:t>- проводить анализ структуры государственного бюджета, источников финансирования дефицита бюджета;</w:t>
      </w:r>
    </w:p>
    <w:p w:rsidR="009D349F" w:rsidRPr="0063458B" w:rsidRDefault="009D349F" w:rsidP="009D349F">
      <w:pPr>
        <w:ind w:firstLine="709"/>
        <w:jc w:val="both"/>
      </w:pPr>
      <w:r w:rsidRPr="0063458B">
        <w:t>- составлять сравнительную характеристику различных ценных бумаг по степени доходности и риска.</w:t>
      </w:r>
    </w:p>
    <w:p w:rsidR="009D349F" w:rsidRPr="0063458B" w:rsidRDefault="009D349F" w:rsidP="009D349F">
      <w:pPr>
        <w:ind w:firstLine="709"/>
        <w:jc w:val="both"/>
        <w:rPr>
          <w:b/>
          <w:u w:val="single"/>
        </w:rPr>
      </w:pPr>
      <w:r w:rsidRPr="0063458B">
        <w:t xml:space="preserve">В результате освоения дисциплины обучающийся </w:t>
      </w:r>
      <w:r w:rsidRPr="0063458B">
        <w:rPr>
          <w:b/>
        </w:rPr>
        <w:t>должен</w:t>
      </w:r>
      <w:r w:rsidRPr="0063458B">
        <w:t xml:space="preserve"> </w:t>
      </w:r>
      <w:r w:rsidRPr="0063458B">
        <w:rPr>
          <w:b/>
        </w:rPr>
        <w:t>знать:</w:t>
      </w:r>
    </w:p>
    <w:p w:rsidR="009D349F" w:rsidRPr="0063458B" w:rsidRDefault="009D349F" w:rsidP="009D349F">
      <w:pPr>
        <w:ind w:firstLine="709"/>
        <w:jc w:val="both"/>
      </w:pPr>
      <w:r w:rsidRPr="0063458B">
        <w:t>- сущность финансов, их функции и роль в экономике;</w:t>
      </w:r>
    </w:p>
    <w:p w:rsidR="009D349F" w:rsidRPr="0063458B" w:rsidRDefault="009D349F" w:rsidP="009D349F">
      <w:pPr>
        <w:ind w:firstLine="709"/>
        <w:jc w:val="both"/>
      </w:pPr>
      <w:r w:rsidRPr="0063458B">
        <w:t>- принципы финансовой политики и финансового контроля;</w:t>
      </w:r>
    </w:p>
    <w:p w:rsidR="009D349F" w:rsidRPr="0063458B" w:rsidRDefault="009D349F" w:rsidP="009D349F">
      <w:pPr>
        <w:ind w:firstLine="709"/>
        <w:jc w:val="both"/>
      </w:pPr>
      <w:r w:rsidRPr="0063458B">
        <w:t>- законы денежного обращения, сущность, виды и функции денег;</w:t>
      </w:r>
    </w:p>
    <w:p w:rsidR="009D349F" w:rsidRPr="0063458B" w:rsidRDefault="009D349F" w:rsidP="009D349F">
      <w:pPr>
        <w:ind w:firstLine="709"/>
        <w:jc w:val="both"/>
      </w:pPr>
      <w:r w:rsidRPr="0063458B">
        <w:t>- основные типы и элементы денежных систем, виды денежных реформ;</w:t>
      </w:r>
    </w:p>
    <w:p w:rsidR="009D349F" w:rsidRPr="0063458B" w:rsidRDefault="009D349F" w:rsidP="009D349F">
      <w:pPr>
        <w:ind w:firstLine="709"/>
        <w:jc w:val="both"/>
      </w:pPr>
      <w:r w:rsidRPr="0063458B">
        <w:t>- структуру кредитной и банковской системы, функции банков и классификацию банковских операций;</w:t>
      </w:r>
    </w:p>
    <w:p w:rsidR="009D349F" w:rsidRPr="0063458B" w:rsidRDefault="009D349F" w:rsidP="009D349F">
      <w:pPr>
        <w:ind w:firstLine="709"/>
        <w:jc w:val="both"/>
      </w:pPr>
      <w:r w:rsidRPr="0063458B">
        <w:t>- цели, типы и инструменты денежно-кредитной политики;</w:t>
      </w:r>
    </w:p>
    <w:p w:rsidR="009D349F" w:rsidRPr="0063458B" w:rsidRDefault="009D349F" w:rsidP="009D349F">
      <w:pPr>
        <w:ind w:firstLine="709"/>
        <w:jc w:val="both"/>
      </w:pPr>
      <w:r w:rsidRPr="0063458B">
        <w:t>- структуру финансовой системы, принципы функционирования бюджетной системы и основы бюджетного устройства;</w:t>
      </w:r>
    </w:p>
    <w:p w:rsidR="009D349F" w:rsidRPr="0063458B" w:rsidRDefault="009D349F" w:rsidP="009D349F">
      <w:pPr>
        <w:ind w:firstLine="709"/>
        <w:jc w:val="both"/>
      </w:pPr>
      <w:r w:rsidRPr="0063458B">
        <w:t>- виды и классификации ценных бумаг, особенности функционирования первичного и вторичного рынков ценных бумаг;</w:t>
      </w:r>
    </w:p>
    <w:p w:rsidR="009D349F" w:rsidRPr="0063458B" w:rsidRDefault="009D349F" w:rsidP="009D349F">
      <w:pPr>
        <w:ind w:firstLine="709"/>
        <w:jc w:val="both"/>
      </w:pPr>
      <w:r w:rsidRPr="0063458B">
        <w:t>- характер деятельности и функции профессиональных участников рынка ценных бумаг;</w:t>
      </w:r>
    </w:p>
    <w:p w:rsidR="009D349F" w:rsidRPr="0063458B" w:rsidRDefault="009D349F" w:rsidP="009D349F">
      <w:pPr>
        <w:ind w:firstLine="709"/>
        <w:jc w:val="both"/>
      </w:pPr>
      <w:r w:rsidRPr="0063458B">
        <w:t>- кредит и кредитную систему в условиях рыночной экономики;</w:t>
      </w:r>
    </w:p>
    <w:p w:rsidR="009D349F" w:rsidRPr="0063458B" w:rsidRDefault="009D349F" w:rsidP="009D349F">
      <w:pPr>
        <w:ind w:firstLine="709"/>
        <w:jc w:val="both"/>
      </w:pPr>
      <w:r w:rsidRPr="0063458B">
        <w:lastRenderedPageBreak/>
        <w:t>- особенности и отличительные черты развития кредитного дела и денежного обращения в России на основных этапах формирования её экономической системы.</w:t>
      </w:r>
    </w:p>
    <w:p w:rsidR="009D349F" w:rsidRPr="0063458B" w:rsidRDefault="009D349F" w:rsidP="009D349F">
      <w:pPr>
        <w:ind w:firstLine="709"/>
        <w:jc w:val="both"/>
        <w:rPr>
          <w:b/>
          <w:u w:val="single"/>
        </w:rPr>
      </w:pPr>
      <w:r w:rsidRPr="0063458B">
        <w:t xml:space="preserve">В результате освоения дисциплины обучающийся </w:t>
      </w:r>
      <w:r w:rsidRPr="0063458B">
        <w:rPr>
          <w:b/>
        </w:rPr>
        <w:t>должен</w:t>
      </w:r>
      <w:r w:rsidRPr="0063458B">
        <w:t xml:space="preserve"> </w:t>
      </w:r>
      <w:r w:rsidRPr="0063458B">
        <w:rPr>
          <w:b/>
        </w:rPr>
        <w:t>обладать: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3458B">
        <w:rPr>
          <w:b/>
        </w:rPr>
        <w:t>общими компетенциями:</w:t>
      </w:r>
    </w:p>
    <w:p w:rsidR="009D349F" w:rsidRPr="0063458B" w:rsidRDefault="009D349F" w:rsidP="009D349F">
      <w:pPr>
        <w:ind w:firstLine="709"/>
        <w:jc w:val="both"/>
      </w:pPr>
      <w:proofErr w:type="gramStart"/>
      <w:r w:rsidRPr="0063458B">
        <w:t>ОК</w:t>
      </w:r>
      <w:proofErr w:type="gramEnd"/>
      <w:r w:rsidRPr="0063458B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9D349F" w:rsidRPr="0063458B" w:rsidRDefault="009D349F" w:rsidP="009D349F">
      <w:pPr>
        <w:ind w:firstLine="709"/>
        <w:jc w:val="both"/>
      </w:pPr>
      <w:proofErr w:type="gramStart"/>
      <w:r w:rsidRPr="0063458B">
        <w:t>ОК</w:t>
      </w:r>
      <w:proofErr w:type="gramEnd"/>
      <w:r w:rsidRPr="0063458B">
        <w:t xml:space="preserve"> 3. Принимать решения в стандартных и нестандартных ситуациях и нести за них ответственность;</w:t>
      </w:r>
    </w:p>
    <w:p w:rsidR="009D349F" w:rsidRPr="0063458B" w:rsidRDefault="009D349F" w:rsidP="009D349F">
      <w:pPr>
        <w:ind w:firstLine="709"/>
        <w:jc w:val="both"/>
      </w:pPr>
      <w:proofErr w:type="gramStart"/>
      <w:r w:rsidRPr="0063458B">
        <w:t>ОК</w:t>
      </w:r>
      <w:proofErr w:type="gramEnd"/>
      <w:r w:rsidRPr="0063458B">
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9D349F" w:rsidRPr="0063458B" w:rsidRDefault="009D349F" w:rsidP="009D349F">
      <w:pPr>
        <w:ind w:firstLine="709"/>
        <w:jc w:val="both"/>
      </w:pPr>
      <w:proofErr w:type="gramStart"/>
      <w:r w:rsidRPr="0063458B">
        <w:t>ОК</w:t>
      </w:r>
      <w:proofErr w:type="gramEnd"/>
      <w:r w:rsidRPr="0063458B">
        <w:t> 5. Владеть информационной культурой, анализировать и оценивать информацию с использованием информационно-коммуникационных технологий;</w:t>
      </w:r>
    </w:p>
    <w:p w:rsidR="009D349F" w:rsidRPr="0063458B" w:rsidRDefault="009D349F" w:rsidP="009D349F">
      <w:pPr>
        <w:ind w:firstLine="709"/>
        <w:jc w:val="both"/>
      </w:pPr>
      <w:proofErr w:type="gramStart"/>
      <w:r w:rsidRPr="0063458B">
        <w:t>ОК</w:t>
      </w:r>
      <w:proofErr w:type="gramEnd"/>
      <w:r w:rsidRPr="0063458B">
        <w:t> 6. Работать в коллективе и команде, эффективно общаться с коллегами, руководством, потребителями;</w:t>
      </w:r>
    </w:p>
    <w:p w:rsidR="009D349F" w:rsidRPr="0063458B" w:rsidRDefault="009D349F" w:rsidP="009D349F">
      <w:pPr>
        <w:ind w:firstLine="709"/>
        <w:jc w:val="both"/>
        <w:rPr>
          <w:b/>
        </w:rPr>
      </w:pPr>
      <w:r w:rsidRPr="0063458B">
        <w:rPr>
          <w:b/>
        </w:rPr>
        <w:t>профессиональными компетенциями:</w:t>
      </w:r>
    </w:p>
    <w:p w:rsidR="009D349F" w:rsidRPr="0063458B" w:rsidRDefault="009D349F" w:rsidP="009D349F">
      <w:pPr>
        <w:ind w:firstLine="709"/>
        <w:jc w:val="both"/>
      </w:pPr>
      <w:r w:rsidRPr="0063458B">
        <w:t>ПК 1.3. Проводить учёт денежных средств, оформлять денежные и кассовые документы;</w:t>
      </w:r>
    </w:p>
    <w:p w:rsidR="009D349F" w:rsidRPr="0063458B" w:rsidRDefault="009D349F" w:rsidP="009D349F">
      <w:pPr>
        <w:ind w:firstLine="709"/>
        <w:jc w:val="both"/>
      </w:pPr>
      <w:r w:rsidRPr="0063458B">
        <w:t>ПК 2.4. Проводить процедуры инвентаризации финансовых обязательств организации;</w:t>
      </w:r>
    </w:p>
    <w:p w:rsidR="009D349F" w:rsidRPr="0063458B" w:rsidRDefault="009D349F" w:rsidP="009D349F">
      <w:pPr>
        <w:ind w:firstLine="709"/>
        <w:jc w:val="both"/>
      </w:pPr>
      <w:r w:rsidRPr="0063458B">
        <w:t>ПК 4.4. Проводить контроль и анализ информации об имуществе и финансовом положении организации, её платёжеспособности и доходности.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3458B">
        <w:rPr>
          <w:b/>
        </w:rPr>
        <w:t>1.4. Количество часов на освоение программы дисциплины</w:t>
      </w:r>
    </w:p>
    <w:p w:rsidR="009D349F" w:rsidRPr="0063458B" w:rsidRDefault="009D349F" w:rsidP="009D349F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3458B">
        <w:t xml:space="preserve">Максимальной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</w:t>
      </w:r>
      <w:r w:rsidRPr="0063458B">
        <w:rPr>
          <w:b/>
        </w:rPr>
        <w:t>–</w:t>
      </w:r>
      <w:r w:rsidRPr="0063458B">
        <w:t xml:space="preserve"> 180 часов, в том числе:</w:t>
      </w:r>
    </w:p>
    <w:p w:rsidR="009D349F" w:rsidRPr="0063458B" w:rsidRDefault="009D349F" w:rsidP="009D349F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63458B">
        <w:t xml:space="preserve">- обязательной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</w:t>
      </w:r>
      <w:r w:rsidRPr="0063458B">
        <w:rPr>
          <w:b/>
        </w:rPr>
        <w:t>–</w:t>
      </w:r>
      <w:r w:rsidRPr="0063458B">
        <w:t xml:space="preserve"> 120 часов;</w:t>
      </w:r>
    </w:p>
    <w:p w:rsidR="009D349F" w:rsidRPr="0063458B" w:rsidRDefault="009D349F" w:rsidP="009D349F">
      <w:pPr>
        <w:ind w:firstLine="700"/>
        <w:jc w:val="both"/>
      </w:pPr>
      <w:r w:rsidRPr="0063458B">
        <w:t xml:space="preserve">- самостоятельной работы </w:t>
      </w:r>
      <w:proofErr w:type="gramStart"/>
      <w:r w:rsidRPr="0063458B">
        <w:t>обучающегося</w:t>
      </w:r>
      <w:proofErr w:type="gramEnd"/>
      <w:r w:rsidRPr="0063458B">
        <w:t xml:space="preserve"> </w:t>
      </w:r>
      <w:r w:rsidRPr="0063458B">
        <w:rPr>
          <w:b/>
        </w:rPr>
        <w:t>–</w:t>
      </w:r>
      <w:r w:rsidRPr="0063458B">
        <w:t xml:space="preserve"> 60 часов.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bCs/>
        </w:rPr>
      </w:pPr>
      <w:r w:rsidRPr="0063458B">
        <w:rPr>
          <w:b/>
          <w:bCs/>
        </w:rPr>
        <w:t>1.5. Тематический план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</w:rPr>
      </w:pPr>
      <w:r w:rsidRPr="0063458B">
        <w:rPr>
          <w:b/>
        </w:rPr>
        <w:t>Раздел 1. Деньги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b/>
        </w:rPr>
        <w:t xml:space="preserve">Тема 1.2. </w:t>
      </w:r>
      <w:r w:rsidRPr="0063458B">
        <w:rPr>
          <w:color w:val="000000"/>
          <w:spacing w:val="-5"/>
        </w:rPr>
        <w:t>Денежная масса.</w:t>
      </w:r>
      <w:r w:rsidRPr="0063458B">
        <w:t xml:space="preserve"> Денежное обращение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r w:rsidRPr="0063458B">
        <w:rPr>
          <w:b/>
        </w:rPr>
        <w:t>Раздел 2.</w:t>
      </w:r>
      <w:r w:rsidRPr="0063458B">
        <w:t xml:space="preserve"> </w:t>
      </w:r>
      <w:r w:rsidRPr="0063458B">
        <w:rPr>
          <w:b/>
        </w:rPr>
        <w:t>Финансы</w:t>
      </w:r>
    </w:p>
    <w:p w:rsidR="009D349F" w:rsidRPr="0063458B" w:rsidRDefault="009D349F" w:rsidP="009D349F">
      <w:pPr>
        <w:pStyle w:val="210"/>
        <w:snapToGrid w:val="0"/>
        <w:rPr>
          <w:szCs w:val="24"/>
        </w:rPr>
      </w:pPr>
      <w:r w:rsidRPr="0063458B">
        <w:rPr>
          <w:rFonts w:eastAsia="Calibri"/>
          <w:b/>
          <w:bCs/>
          <w:szCs w:val="24"/>
        </w:rPr>
        <w:t>Тема 2.1</w:t>
      </w:r>
      <w:r w:rsidRPr="0063458B">
        <w:rPr>
          <w:rFonts w:eastAsia="Calibri"/>
          <w:bCs/>
          <w:szCs w:val="24"/>
        </w:rPr>
        <w:t xml:space="preserve">. </w:t>
      </w:r>
      <w:r w:rsidRPr="0063458B">
        <w:rPr>
          <w:szCs w:val="24"/>
        </w:rPr>
        <w:t>Финансы: сущность и функции. Финансовая система. Финансовая политика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color w:val="000000"/>
          <w:spacing w:val="-10"/>
        </w:rPr>
      </w:pPr>
      <w:r w:rsidRPr="0063458B">
        <w:rPr>
          <w:rFonts w:eastAsia="Calibri"/>
          <w:b/>
          <w:bCs/>
        </w:rPr>
        <w:t xml:space="preserve">Тема 2.2. </w:t>
      </w:r>
      <w:r w:rsidRPr="0063458B">
        <w:rPr>
          <w:color w:val="000000"/>
          <w:spacing w:val="-10"/>
        </w:rPr>
        <w:t>Государственный бюджет и функции казначейства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/>
          <w:bCs/>
        </w:rPr>
        <w:t xml:space="preserve">Тема 2.3. </w:t>
      </w:r>
      <w:r w:rsidRPr="0063458B">
        <w:rPr>
          <w:rFonts w:eastAsia="Calibri"/>
          <w:bCs/>
        </w:rPr>
        <w:t>Налоги и их функции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63458B">
        <w:rPr>
          <w:rFonts w:eastAsia="Calibri"/>
          <w:b/>
          <w:bCs/>
        </w:rPr>
        <w:t xml:space="preserve">Тема 2.4. </w:t>
      </w:r>
      <w:r w:rsidRPr="0063458B">
        <w:rPr>
          <w:rFonts w:eastAsia="Calibri"/>
          <w:bCs/>
        </w:rPr>
        <w:t>Внебюджетные специальные фонды государства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b/>
        </w:rPr>
        <w:t>Тема 2.5</w:t>
      </w:r>
      <w:r w:rsidRPr="0063458B">
        <w:t>. Страхование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3458B">
        <w:rPr>
          <w:b/>
        </w:rPr>
        <w:t xml:space="preserve">Раздел 3. Финансы предприятий и </w:t>
      </w:r>
      <w:proofErr w:type="spellStart"/>
      <w:proofErr w:type="gramStart"/>
      <w:r w:rsidRPr="0063458B">
        <w:rPr>
          <w:b/>
        </w:rPr>
        <w:t>орга-низаций</w:t>
      </w:r>
      <w:proofErr w:type="spellEnd"/>
      <w:proofErr w:type="gramEnd"/>
      <w:r w:rsidRPr="0063458B">
        <w:rPr>
          <w:b/>
        </w:rPr>
        <w:t xml:space="preserve"> различных организационно-правовых форм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b/>
        </w:rPr>
        <w:t>Тема 3.1</w:t>
      </w:r>
      <w:r w:rsidRPr="0063458B">
        <w:t>.Финансы предприятий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color w:val="000000"/>
          <w:spacing w:val="-1"/>
        </w:rPr>
      </w:pPr>
      <w:r w:rsidRPr="0063458B">
        <w:rPr>
          <w:b/>
        </w:rPr>
        <w:t>Тема 3.2</w:t>
      </w:r>
      <w:r w:rsidRPr="0063458B">
        <w:t>.</w:t>
      </w:r>
      <w:r w:rsidRPr="0063458B">
        <w:rPr>
          <w:color w:val="000000"/>
          <w:spacing w:val="-1"/>
        </w:rPr>
        <w:t>Основные и оборотные средства предприятия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b/>
        </w:rPr>
        <w:t>Тема 3.3</w:t>
      </w:r>
      <w:r w:rsidRPr="0063458B">
        <w:t>. Доходы, расходы и прибыль предприятия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b/>
        </w:rPr>
        <w:t>Тема 3.4</w:t>
      </w:r>
      <w:r w:rsidRPr="0063458B">
        <w:t>. Платёжеспособность предприятия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b/>
        </w:rPr>
        <w:t>Тема 3.5</w:t>
      </w:r>
      <w:r w:rsidRPr="0063458B">
        <w:t>. Финансовое планирование, контроль и отчётность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3458B">
        <w:rPr>
          <w:b/>
        </w:rPr>
        <w:t>Раздел 4.</w:t>
      </w:r>
      <w:r w:rsidRPr="0063458B">
        <w:t xml:space="preserve"> </w:t>
      </w:r>
      <w:r w:rsidRPr="0063458B">
        <w:rPr>
          <w:b/>
        </w:rPr>
        <w:t>Кредит и банки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b/>
        </w:rPr>
        <w:t>Тема 4.1.</w:t>
      </w:r>
      <w:r w:rsidRPr="0063458B">
        <w:t xml:space="preserve"> Сущность, функции и формы кредита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b/>
        </w:rPr>
        <w:t>Тема 4.2.</w:t>
      </w:r>
      <w:r w:rsidRPr="0063458B">
        <w:t xml:space="preserve"> Банки </w:t>
      </w:r>
      <w:r w:rsidRPr="0063458B">
        <w:rPr>
          <w:bCs/>
        </w:rPr>
        <w:t>и банковская деятельность.</w:t>
      </w:r>
      <w:r w:rsidRPr="0063458B">
        <w:t xml:space="preserve"> Банковская система Российской Федерации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b/>
        </w:rPr>
        <w:t xml:space="preserve">Тема 4.3. </w:t>
      </w:r>
      <w:r w:rsidRPr="0063458B">
        <w:t>Банковская прибыль и ликвидность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b/>
        </w:rPr>
        <w:t xml:space="preserve">Тема 4.4.  </w:t>
      </w:r>
      <w:r w:rsidRPr="0063458B">
        <w:t>Центральный банк России (ЦБ РФ)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b/>
        </w:rPr>
        <w:t>Тема 4.5.</w:t>
      </w:r>
      <w:r w:rsidRPr="0063458B">
        <w:t>Денежно-кредитная политика. Инструменты денежно-кредитной политики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3458B">
        <w:rPr>
          <w:b/>
        </w:rPr>
        <w:t>Раздел 5.</w:t>
      </w:r>
      <w:r w:rsidRPr="0063458B">
        <w:t xml:space="preserve"> </w:t>
      </w:r>
      <w:r w:rsidRPr="0063458B">
        <w:rPr>
          <w:b/>
        </w:rPr>
        <w:t>Рынок ценных бумаг (РЦБ)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color w:val="000000"/>
          <w:spacing w:val="-2"/>
        </w:rPr>
      </w:pPr>
      <w:r w:rsidRPr="0063458B">
        <w:rPr>
          <w:b/>
          <w:color w:val="000000"/>
          <w:spacing w:val="-2"/>
        </w:rPr>
        <w:t>Тема 5.1.</w:t>
      </w:r>
      <w:r w:rsidRPr="0063458B">
        <w:rPr>
          <w:color w:val="000000"/>
          <w:spacing w:val="-2"/>
        </w:rPr>
        <w:t>Сущность, организация и функционирование РЦБ</w:t>
      </w:r>
    </w:p>
    <w:p w:rsidR="009D349F" w:rsidRPr="0063458B" w:rsidRDefault="009D349F" w:rsidP="009D349F">
      <w:pPr>
        <w:snapToGrid w:val="0"/>
      </w:pPr>
      <w:r w:rsidRPr="0063458B">
        <w:rPr>
          <w:b/>
        </w:rPr>
        <w:t>Тема 5.2.</w:t>
      </w:r>
      <w:r w:rsidRPr="0063458B">
        <w:t xml:space="preserve"> Понятие и виды ценных бумаг</w:t>
      </w:r>
    </w:p>
    <w:p w:rsidR="009D349F" w:rsidRPr="0063458B" w:rsidRDefault="009D349F" w:rsidP="009D349F">
      <w:pPr>
        <w:snapToGrid w:val="0"/>
      </w:pPr>
      <w:r w:rsidRPr="0063458B">
        <w:rPr>
          <w:b/>
        </w:rPr>
        <w:t>Тема 5.3.</w:t>
      </w:r>
      <w:r w:rsidRPr="0063458B">
        <w:t xml:space="preserve"> Участники рынка ценных бумаг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63458B">
        <w:rPr>
          <w:b/>
        </w:rPr>
        <w:t>Тема 5.4.</w:t>
      </w:r>
      <w:r w:rsidRPr="0063458B">
        <w:t>Фондовая биржа, организация биржевой деятельности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</w:pPr>
      <w:r w:rsidRPr="0063458B">
        <w:rPr>
          <w:b/>
        </w:rPr>
        <w:t>Тема 5.5.</w:t>
      </w:r>
      <w:r w:rsidRPr="0063458B">
        <w:t>Определение курсовой стоимости и доходности ценных бумаг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color w:val="000000"/>
          <w:spacing w:val="-2"/>
        </w:rPr>
      </w:pPr>
      <w:r w:rsidRPr="0063458B">
        <w:rPr>
          <w:b/>
        </w:rPr>
        <w:t>Раздел 6</w:t>
      </w:r>
      <w:r w:rsidRPr="0063458B">
        <w:t xml:space="preserve">. </w:t>
      </w:r>
      <w:r w:rsidRPr="0063458B">
        <w:rPr>
          <w:b/>
          <w:bCs/>
          <w:color w:val="000000"/>
          <w:spacing w:val="-2"/>
        </w:rPr>
        <w:t>Специализированные кредитно-финансовые институты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  <w:color w:val="000000"/>
          <w:spacing w:val="-5"/>
        </w:rPr>
      </w:pPr>
      <w:r w:rsidRPr="0063458B">
        <w:rPr>
          <w:b/>
        </w:rPr>
        <w:t>Тема 6.1.</w:t>
      </w:r>
      <w:r w:rsidRPr="0063458B">
        <w:t xml:space="preserve"> </w:t>
      </w:r>
      <w:r w:rsidRPr="0063458B">
        <w:rPr>
          <w:bCs/>
          <w:color w:val="000000"/>
          <w:spacing w:val="-5"/>
        </w:rPr>
        <w:t>Страховые компании, инвестиционные фонды, сберегательные учреждения, компании и банки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  <w:color w:val="000000"/>
          <w:spacing w:val="-1"/>
        </w:rPr>
      </w:pPr>
      <w:r w:rsidRPr="0063458B">
        <w:rPr>
          <w:b/>
        </w:rPr>
        <w:t>Тема 6.2.</w:t>
      </w:r>
      <w:r w:rsidRPr="0063458B">
        <w:t xml:space="preserve"> </w:t>
      </w:r>
      <w:r w:rsidRPr="0063458B">
        <w:rPr>
          <w:bCs/>
          <w:color w:val="000000"/>
          <w:spacing w:val="-1"/>
        </w:rPr>
        <w:t>Финансовые компании, финансово-промышленные группы, кредитные товарищества, кредитные союзы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caps/>
        </w:rPr>
        <w:t>АННОТАЦИЯ К рабочей ПРОГРАММе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caps/>
        </w:rPr>
        <w:t>ОП.07 Налоги и налогообложение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9D349F" w:rsidRPr="0063458B" w:rsidRDefault="009D349F" w:rsidP="006471D7">
      <w:pPr>
        <w:widowControl w:val="0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63458B">
        <w:rPr>
          <w:b/>
        </w:rPr>
        <w:t>Область применения программы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63458B">
        <w:t xml:space="preserve"> Рабочая программа учебной дисциплины</w:t>
      </w:r>
      <w:r w:rsidRPr="0063458B">
        <w:rPr>
          <w:caps/>
        </w:rPr>
        <w:t xml:space="preserve"> </w:t>
      </w:r>
      <w:r w:rsidRPr="0063458B">
        <w:t xml:space="preserve">является частью основной профессиональной образовательной программы СПО (ППССЗ) в соответствии с  ФГОС по специальности  38.02.01  Экономика и бухгалтерский учет (по отраслям), входящей в состав укрупнённой группы специальностей 38.00.00 Экономика и управление 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63458B">
        <w:t>Рабочая программа учебной дисциплины может быть использована</w:t>
      </w:r>
      <w:r w:rsidRPr="0063458B">
        <w:rPr>
          <w:b/>
        </w:rPr>
        <w:t xml:space="preserve"> </w:t>
      </w:r>
      <w:r w:rsidRPr="0063458B"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экономики и управления.</w:t>
      </w:r>
    </w:p>
    <w:p w:rsidR="009D349F" w:rsidRPr="0063458B" w:rsidRDefault="009D349F" w:rsidP="006471D7">
      <w:pPr>
        <w:pStyle w:val="a3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</w:pPr>
      <w:r w:rsidRPr="0063458B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63458B">
        <w:t>дисциплина входит в профессиональный цикл как общепрофессиональная дисциплина.</w:t>
      </w:r>
    </w:p>
    <w:p w:rsidR="009D349F" w:rsidRPr="0063458B" w:rsidRDefault="009D349F" w:rsidP="006471D7">
      <w:pPr>
        <w:pStyle w:val="a3"/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63458B">
        <w:rPr>
          <w:b/>
        </w:rPr>
        <w:t>Цели и задачи учебной дисциплины – требования к результатам освоения дисциплины:</w:t>
      </w:r>
    </w:p>
    <w:p w:rsidR="009D349F" w:rsidRPr="0063458B" w:rsidRDefault="009D349F" w:rsidP="009D349F">
      <w:pPr>
        <w:ind w:firstLine="600"/>
        <w:jc w:val="both"/>
        <w:rPr>
          <w:b/>
          <w:u w:val="single"/>
        </w:rPr>
      </w:pPr>
      <w:r w:rsidRPr="0063458B">
        <w:t xml:space="preserve">В результате освоения учебной дисциплины обучающийся </w:t>
      </w:r>
      <w:r w:rsidRPr="0063458B">
        <w:rPr>
          <w:b/>
        </w:rPr>
        <w:t>должен</w:t>
      </w:r>
      <w:r w:rsidRPr="0063458B">
        <w:rPr>
          <w:b/>
          <w:i/>
        </w:rPr>
        <w:t xml:space="preserve"> </w:t>
      </w:r>
      <w:r w:rsidRPr="0063458B">
        <w:rPr>
          <w:b/>
        </w:rPr>
        <w:t>уметь</w:t>
      </w:r>
      <w:r w:rsidRPr="0063458B">
        <w:t>:</w:t>
      </w:r>
    </w:p>
    <w:p w:rsidR="009D349F" w:rsidRPr="0063458B" w:rsidRDefault="009D349F" w:rsidP="009D349F">
      <w:pPr>
        <w:ind w:firstLine="600"/>
        <w:jc w:val="both"/>
      </w:pPr>
    </w:p>
    <w:p w:rsidR="009D349F" w:rsidRPr="0063458B" w:rsidRDefault="009D349F" w:rsidP="009D349F">
      <w:pPr>
        <w:widowControl w:val="0"/>
        <w:shd w:val="clear" w:color="auto" w:fill="FFFFFF"/>
        <w:autoSpaceDE w:val="0"/>
        <w:jc w:val="both"/>
        <w:rPr>
          <w:color w:val="000000"/>
        </w:rPr>
      </w:pPr>
      <w:r w:rsidRPr="0063458B">
        <w:rPr>
          <w:color w:val="000000"/>
        </w:rPr>
        <w:t>ориентироваться в действующем налоговом законодательстве Российской Федерации;</w:t>
      </w:r>
    </w:p>
    <w:p w:rsidR="009D349F" w:rsidRPr="0063458B" w:rsidRDefault="009D349F" w:rsidP="009D349F">
      <w:pPr>
        <w:widowControl w:val="0"/>
        <w:shd w:val="clear" w:color="auto" w:fill="FFFFFF"/>
        <w:autoSpaceDE w:val="0"/>
        <w:jc w:val="both"/>
        <w:rPr>
          <w:color w:val="000000"/>
        </w:rPr>
      </w:pPr>
      <w:r w:rsidRPr="0063458B">
        <w:rPr>
          <w:color w:val="000000"/>
        </w:rPr>
        <w:t>понимать сущность и порядок расчетов налогов.</w:t>
      </w:r>
    </w:p>
    <w:p w:rsidR="009D349F" w:rsidRPr="0063458B" w:rsidRDefault="009D349F" w:rsidP="009D349F">
      <w:pPr>
        <w:tabs>
          <w:tab w:val="left" w:pos="360"/>
        </w:tabs>
        <w:ind w:firstLine="600"/>
        <w:jc w:val="both"/>
        <w:rPr>
          <w:b/>
          <w:u w:val="single"/>
        </w:rPr>
      </w:pPr>
      <w:r w:rsidRPr="0063458B">
        <w:t xml:space="preserve">В результате освоения учебной дисциплины обучающийся </w:t>
      </w:r>
      <w:r w:rsidRPr="0063458B">
        <w:rPr>
          <w:b/>
        </w:rPr>
        <w:t>должен знать</w:t>
      </w:r>
      <w:r w:rsidRPr="0063458B">
        <w:t>:</w:t>
      </w:r>
    </w:p>
    <w:p w:rsidR="009D349F" w:rsidRPr="0063458B" w:rsidRDefault="009D349F" w:rsidP="009D349F">
      <w:pPr>
        <w:tabs>
          <w:tab w:val="left" w:pos="360"/>
        </w:tabs>
        <w:jc w:val="both"/>
      </w:pPr>
      <w:r w:rsidRPr="0063458B">
        <w:t xml:space="preserve"> Налоговый кодекс Российской Федерации;</w:t>
      </w:r>
    </w:p>
    <w:p w:rsidR="009D349F" w:rsidRPr="0063458B" w:rsidRDefault="009D349F" w:rsidP="009D349F">
      <w:pPr>
        <w:tabs>
          <w:tab w:val="left" w:pos="360"/>
        </w:tabs>
        <w:jc w:val="both"/>
      </w:pPr>
      <w:r w:rsidRPr="0063458B">
        <w:t xml:space="preserve"> нормативные акты, регулирующие отношения организации и государства в области налогообложения;</w:t>
      </w:r>
    </w:p>
    <w:p w:rsidR="009D349F" w:rsidRPr="0063458B" w:rsidRDefault="009D349F" w:rsidP="009D349F">
      <w:pPr>
        <w:tabs>
          <w:tab w:val="left" w:pos="360"/>
        </w:tabs>
        <w:jc w:val="both"/>
      </w:pPr>
      <w:r w:rsidRPr="0063458B">
        <w:t xml:space="preserve"> экономическую сущность налогов;</w:t>
      </w:r>
    </w:p>
    <w:p w:rsidR="009D349F" w:rsidRPr="0063458B" w:rsidRDefault="009D349F" w:rsidP="009D349F">
      <w:pPr>
        <w:tabs>
          <w:tab w:val="left" w:pos="360"/>
        </w:tabs>
        <w:jc w:val="both"/>
      </w:pPr>
      <w:r w:rsidRPr="0063458B">
        <w:t xml:space="preserve"> принципы построения и элементы налоговых систем;</w:t>
      </w:r>
    </w:p>
    <w:p w:rsidR="009D349F" w:rsidRPr="0063458B" w:rsidRDefault="009D349F" w:rsidP="009D349F">
      <w:pPr>
        <w:tabs>
          <w:tab w:val="left" w:pos="360"/>
        </w:tabs>
        <w:jc w:val="both"/>
      </w:pPr>
      <w:r w:rsidRPr="0063458B">
        <w:t xml:space="preserve"> виды налогов в Российской Федерации и порядок их расчетов.</w:t>
      </w:r>
    </w:p>
    <w:p w:rsidR="009D349F" w:rsidRPr="0063458B" w:rsidRDefault="009D349F" w:rsidP="009D349F">
      <w:pPr>
        <w:tabs>
          <w:tab w:val="left" w:pos="360"/>
        </w:tabs>
        <w:ind w:firstLine="600"/>
        <w:jc w:val="both"/>
      </w:pPr>
      <w:r w:rsidRPr="0063458B">
        <w:t>Результатом освоения программы дисциплины «Налоги и налогообложения» являются общие (</w:t>
      </w:r>
      <w:proofErr w:type="gramStart"/>
      <w:r w:rsidRPr="0063458B">
        <w:t>ОК</w:t>
      </w:r>
      <w:proofErr w:type="gramEnd"/>
      <w:r w:rsidRPr="0063458B">
        <w:t>)  компетенции и  (ПК)  профессиональные:</w:t>
      </w:r>
    </w:p>
    <w:p w:rsidR="009D349F" w:rsidRPr="0063458B" w:rsidRDefault="009D349F" w:rsidP="009D349F">
      <w:pPr>
        <w:tabs>
          <w:tab w:val="left" w:pos="360"/>
        </w:tabs>
        <w:ind w:firstLine="600"/>
        <w:jc w:val="both"/>
      </w:pPr>
      <w:proofErr w:type="gramStart"/>
      <w:r w:rsidRPr="0063458B">
        <w:t>ОК</w:t>
      </w:r>
      <w:proofErr w:type="gramEnd"/>
      <w:r w:rsidRPr="0063458B"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349F" w:rsidRPr="0063458B" w:rsidRDefault="009D349F" w:rsidP="009D349F">
      <w:pPr>
        <w:tabs>
          <w:tab w:val="left" w:pos="360"/>
        </w:tabs>
        <w:ind w:firstLine="600"/>
        <w:jc w:val="both"/>
      </w:pPr>
      <w:proofErr w:type="gramStart"/>
      <w:r w:rsidRPr="0063458B">
        <w:t>ОК</w:t>
      </w:r>
      <w:proofErr w:type="gramEnd"/>
      <w:r w:rsidRPr="0063458B">
        <w:t xml:space="preserve"> 3. Решать проблемы, оценивать риски и принимать решения в нестандартных ситуациях.</w:t>
      </w:r>
    </w:p>
    <w:p w:rsidR="009D349F" w:rsidRPr="0063458B" w:rsidRDefault="009D349F" w:rsidP="009D349F">
      <w:pPr>
        <w:tabs>
          <w:tab w:val="left" w:pos="360"/>
        </w:tabs>
        <w:ind w:firstLine="600"/>
        <w:jc w:val="both"/>
      </w:pPr>
      <w:proofErr w:type="gramStart"/>
      <w:r w:rsidRPr="0063458B">
        <w:t>ОК</w:t>
      </w:r>
      <w:proofErr w:type="gramEnd"/>
      <w:r w:rsidRPr="0063458B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349F" w:rsidRPr="0063458B" w:rsidRDefault="009D349F" w:rsidP="009D349F">
      <w:pPr>
        <w:tabs>
          <w:tab w:val="left" w:pos="360"/>
        </w:tabs>
        <w:ind w:firstLine="600"/>
        <w:jc w:val="both"/>
      </w:pPr>
      <w:proofErr w:type="gramStart"/>
      <w:r w:rsidRPr="0063458B">
        <w:t>ОК</w:t>
      </w:r>
      <w:proofErr w:type="gramEnd"/>
      <w:r w:rsidRPr="0063458B"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D349F" w:rsidRPr="0063458B" w:rsidRDefault="009D349F" w:rsidP="009D349F">
      <w:pPr>
        <w:tabs>
          <w:tab w:val="left" w:pos="360"/>
        </w:tabs>
        <w:ind w:firstLine="600"/>
        <w:jc w:val="both"/>
      </w:pPr>
      <w:r w:rsidRPr="0063458B"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D349F" w:rsidRPr="0063458B" w:rsidRDefault="009D349F" w:rsidP="009D349F">
      <w:pPr>
        <w:tabs>
          <w:tab w:val="left" w:pos="360"/>
        </w:tabs>
        <w:ind w:firstLine="600"/>
        <w:jc w:val="both"/>
      </w:pPr>
      <w:r w:rsidRPr="0063458B"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D349F" w:rsidRPr="0063458B" w:rsidRDefault="009D349F" w:rsidP="009D349F">
      <w:pPr>
        <w:tabs>
          <w:tab w:val="left" w:pos="360"/>
        </w:tabs>
        <w:ind w:firstLine="600"/>
        <w:jc w:val="both"/>
      </w:pPr>
      <w:r w:rsidRPr="0063458B">
        <w:t>ПК 3.3. Формировать бухгалтерские проводки по начислению и перечислению страховых взносов во внебюджетные фонды.</w:t>
      </w:r>
    </w:p>
    <w:p w:rsidR="009D349F" w:rsidRPr="0063458B" w:rsidRDefault="009D349F" w:rsidP="009D349F">
      <w:pPr>
        <w:tabs>
          <w:tab w:val="left" w:pos="360"/>
        </w:tabs>
        <w:ind w:firstLine="600"/>
        <w:jc w:val="both"/>
      </w:pPr>
      <w:r w:rsidRPr="0063458B"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</w:rPr>
      </w:pPr>
      <w:r w:rsidRPr="0063458B">
        <w:rPr>
          <w:b/>
        </w:rPr>
        <w:t>1.4. Количество часов на освоение программы дисциплины: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 xml:space="preserve">максимальной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-  </w:t>
      </w:r>
      <w:r w:rsidRPr="0063458B">
        <w:rPr>
          <w:b/>
        </w:rPr>
        <w:t xml:space="preserve">90 </w:t>
      </w:r>
      <w:r w:rsidRPr="0063458B">
        <w:t>часов, в том числе:</w:t>
      </w:r>
    </w:p>
    <w:p w:rsidR="009D349F" w:rsidRPr="0063458B" w:rsidRDefault="009D349F" w:rsidP="009D349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 xml:space="preserve">обязательной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- </w:t>
      </w:r>
      <w:r w:rsidRPr="0063458B">
        <w:rPr>
          <w:b/>
        </w:rPr>
        <w:t>60</w:t>
      </w:r>
      <w:r w:rsidRPr="0063458B">
        <w:t xml:space="preserve"> часов, </w:t>
      </w:r>
    </w:p>
    <w:p w:rsidR="009D349F" w:rsidRPr="0063458B" w:rsidRDefault="009D349F" w:rsidP="009D349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 xml:space="preserve">самостоятельной работы </w:t>
      </w:r>
      <w:proofErr w:type="gramStart"/>
      <w:r w:rsidRPr="0063458B">
        <w:t>обучающегося</w:t>
      </w:r>
      <w:proofErr w:type="gramEnd"/>
      <w:r w:rsidRPr="0063458B">
        <w:t xml:space="preserve"> -  </w:t>
      </w:r>
      <w:r w:rsidRPr="0063458B">
        <w:rPr>
          <w:b/>
        </w:rPr>
        <w:t xml:space="preserve">30 </w:t>
      </w:r>
      <w:r w:rsidRPr="0063458B">
        <w:t>часов.</w:t>
      </w:r>
    </w:p>
    <w:p w:rsidR="009D349F" w:rsidRPr="0063458B" w:rsidRDefault="009D349F" w:rsidP="009D349F">
      <w:pPr>
        <w:pStyle w:val="a3"/>
        <w:numPr>
          <w:ilvl w:val="0"/>
          <w:numId w:val="37"/>
        </w:numPr>
        <w:ind w:left="0"/>
        <w:rPr>
          <w:b/>
        </w:rPr>
      </w:pPr>
      <w:r w:rsidRPr="0063458B">
        <w:rPr>
          <w:b/>
        </w:rPr>
        <w:t>Тематический план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>Тема 1.Основы налогообложения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 xml:space="preserve">Тема 2. Государственное регулирование налоговых правоотношений 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>Тема 3. Способы обеспечения исполнения обязанности по уплате налогов и сборов в соответствии с нормами налогового законодательства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>Тема 4. Налоговый контроль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>Тема 5. Порядок принудительного исполнения обязанности по уплате налогов и сборов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>Тема 6.  Экономическая сущность налогов, взимаемых в Российской Федерации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caps/>
        </w:rPr>
        <w:t>АННОТАЦИЯ К рабочей ПРОГРАММе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caps/>
        </w:rPr>
        <w:t>ОП.08 Основы бухгалтерского учета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9D349F" w:rsidRPr="0063458B" w:rsidRDefault="009D349F" w:rsidP="006471D7">
      <w:pPr>
        <w:pStyle w:val="a3"/>
        <w:widowControl w:val="0"/>
        <w:numPr>
          <w:ilvl w:val="1"/>
          <w:numId w:val="4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428"/>
        <w:jc w:val="both"/>
        <w:rPr>
          <w:b/>
        </w:rPr>
      </w:pPr>
      <w:r w:rsidRPr="0063458B">
        <w:rPr>
          <w:b/>
        </w:rPr>
        <w:t>Область применения программы.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63458B">
        <w:t xml:space="preserve"> Рабочая программа учебной дисциплины</w:t>
      </w:r>
      <w:r w:rsidRPr="0063458B">
        <w:rPr>
          <w:caps/>
        </w:rPr>
        <w:t xml:space="preserve"> </w:t>
      </w:r>
      <w:r w:rsidRPr="0063458B">
        <w:t>является частью основной профессиональной образовательной программы СПО (ППССЗ) в соответствии с  ФГОС по специальности  38.02.01 Экономика и бухгалтерский учет (по отраслям), по укрупненной группе направлений подготовки специальностей 38.00.00 Экономика и управление.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600"/>
        <w:jc w:val="both"/>
      </w:pPr>
      <w:r w:rsidRPr="0063458B">
        <w:t xml:space="preserve"> Рабочая программа учебной дисциплины может быть использована</w:t>
      </w:r>
      <w:r w:rsidRPr="0063458B">
        <w:rPr>
          <w:b/>
        </w:rPr>
        <w:t xml:space="preserve"> </w:t>
      </w:r>
      <w:r w:rsidRPr="0063458B"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экономики и управления: кассир, бухгалтер.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600"/>
        <w:jc w:val="both"/>
        <w:rPr>
          <w:b/>
        </w:rPr>
      </w:pPr>
      <w:r w:rsidRPr="0063458B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600"/>
        <w:jc w:val="both"/>
      </w:pPr>
      <w:r w:rsidRPr="0063458B">
        <w:rPr>
          <w:b/>
        </w:rPr>
        <w:t xml:space="preserve"> </w:t>
      </w:r>
      <w:r w:rsidRPr="0063458B">
        <w:t>данная учебная</w:t>
      </w:r>
      <w:r w:rsidRPr="0063458B">
        <w:rPr>
          <w:b/>
        </w:rPr>
        <w:t xml:space="preserve"> </w:t>
      </w:r>
      <w:r w:rsidRPr="0063458B">
        <w:t>дисциплина относится к профессиональному циклу ПОО как обще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3458B">
        <w:t>профессиональная дисциплина ОП.00.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</w:rPr>
      </w:pPr>
      <w:r w:rsidRPr="0063458B">
        <w:rPr>
          <w:b/>
        </w:rPr>
        <w:t>1.3. Цели и задачи учебной дисциплины – требования к результатам освоения дисциплины:</w:t>
      </w:r>
    </w:p>
    <w:p w:rsidR="009D349F" w:rsidRPr="0063458B" w:rsidRDefault="009D349F" w:rsidP="009D34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</w:rPr>
      </w:pPr>
      <w:r w:rsidRPr="0063458B">
        <w:rPr>
          <w:b/>
        </w:rPr>
        <w:t xml:space="preserve"> </w:t>
      </w:r>
      <w:r w:rsidRPr="0063458B">
        <w:t xml:space="preserve">В результате освоения учебной дисциплины обучающийся </w:t>
      </w:r>
      <w:r w:rsidRPr="0063458B">
        <w:rPr>
          <w:b/>
        </w:rPr>
        <w:t>должен уметь: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t>применять нормативное регулирование бухгалтерского учета;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t>ориентироваться на международные стандарты финансовой отчетности;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t>соблюдать требования к бухгалтерскому учету;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t>следовать методам и принципам бухгалтерского учета;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t>использовать формы и счета бухгалтерского учета</w:t>
      </w:r>
    </w:p>
    <w:p w:rsidR="009D349F" w:rsidRPr="0063458B" w:rsidRDefault="009D349F" w:rsidP="009D349F">
      <w:pPr>
        <w:tabs>
          <w:tab w:val="left" w:pos="1080"/>
        </w:tabs>
        <w:jc w:val="both"/>
        <w:rPr>
          <w:b/>
        </w:rPr>
      </w:pPr>
      <w:r w:rsidRPr="0063458B">
        <w:t xml:space="preserve"> В результате освоения учебной дисциплины обучающийся</w:t>
      </w:r>
      <w:r w:rsidRPr="0063458B">
        <w:rPr>
          <w:b/>
        </w:rPr>
        <w:t xml:space="preserve"> должен знать: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t>нормативное регулирование бухгалтерского учета и отчетности;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t>национальную систему нормативного регулирования;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t>международные стандарты финансовой отчетности;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t>понятие бухгалтерского учета;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t>сущность и значение бухгалтерского учета;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t>историю бухгалтерского учета;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t>основные требования к ведению бухгалтерского учета;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t>предмет, метод и принципы бухгалтерского учета;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t>план счетов бухгалтерского учета;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t>формы бухгалтерского учета.</w:t>
      </w:r>
    </w:p>
    <w:p w:rsidR="009D349F" w:rsidRPr="0063458B" w:rsidRDefault="009D349F" w:rsidP="009D349F">
      <w:pPr>
        <w:ind w:firstLine="708"/>
        <w:jc w:val="both"/>
      </w:pPr>
      <w:r w:rsidRPr="0063458B">
        <w:t>Результатом освоения программы дисциплины « Основы бухгалтерского учета» являются общие (</w:t>
      </w:r>
      <w:proofErr w:type="gramStart"/>
      <w:r w:rsidRPr="0063458B">
        <w:t>ОК</w:t>
      </w:r>
      <w:proofErr w:type="gramEnd"/>
      <w:r w:rsidRPr="0063458B">
        <w:t>)  компетенции и  (ПК)  профессиональные: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 </w:t>
      </w: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proofErr w:type="gramStart"/>
      <w:r w:rsidRPr="0063458B">
        <w:rPr>
          <w:color w:val="000000"/>
          <w:lang w:eastAsia="ru-RU"/>
        </w:rPr>
        <w:t>ОК</w:t>
      </w:r>
      <w:proofErr w:type="gramEnd"/>
      <w:r w:rsidRPr="0063458B">
        <w:rPr>
          <w:color w:val="000000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1.1. Обрабатывать первичные бухгалтерские документы.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1.3. Проводить учет денежных средств, оформлять денежные и кассовые документы.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lastRenderedPageBreak/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2.4. Проводить процедуры инвентаризации финансовых обязательств организации.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4.2. Составлять формы бухгалтерской отчетности в установленные законодательством сроки.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  <w:lang w:eastAsia="ru-RU"/>
        </w:rPr>
      </w:pPr>
      <w:r w:rsidRPr="0063458B">
        <w:rPr>
          <w:color w:val="000000"/>
          <w:lang w:eastAsia="ru-RU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9D349F" w:rsidRPr="0063458B" w:rsidRDefault="009D349F" w:rsidP="009D349F">
      <w:pPr>
        <w:tabs>
          <w:tab w:val="left" w:pos="1080"/>
        </w:tabs>
        <w:jc w:val="both"/>
      </w:pPr>
      <w:r w:rsidRPr="0063458B">
        <w:rPr>
          <w:color w:val="000000"/>
          <w:lang w:eastAsia="ru-RU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</w:rPr>
      </w:pPr>
      <w:r w:rsidRPr="0063458B">
        <w:rPr>
          <w:b/>
        </w:rPr>
        <w:t>1.4. Количество часов на освоение программы дисциплины: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 xml:space="preserve">максимальной учебной нагрузки обучающегося -  </w:t>
      </w:r>
      <w:r w:rsidRPr="0063458B">
        <w:rPr>
          <w:b/>
        </w:rPr>
        <w:t xml:space="preserve">183 </w:t>
      </w:r>
      <w:r w:rsidRPr="0063458B">
        <w:t>часа, в том числе:</w:t>
      </w:r>
    </w:p>
    <w:p w:rsidR="009D349F" w:rsidRPr="0063458B" w:rsidRDefault="009D349F" w:rsidP="009D349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 xml:space="preserve">обязательной аудиторной учебной нагрузки обучающегося - </w:t>
      </w:r>
      <w:r w:rsidRPr="0063458B">
        <w:rPr>
          <w:b/>
        </w:rPr>
        <w:t>122</w:t>
      </w:r>
      <w:r w:rsidRPr="0063458B">
        <w:t xml:space="preserve"> часа, </w:t>
      </w:r>
    </w:p>
    <w:p w:rsidR="009D349F" w:rsidRPr="0063458B" w:rsidRDefault="009D349F" w:rsidP="009D349F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 xml:space="preserve">самостоятельной работы </w:t>
      </w:r>
      <w:proofErr w:type="gramStart"/>
      <w:r w:rsidRPr="0063458B">
        <w:t>обучающегося</w:t>
      </w:r>
      <w:proofErr w:type="gramEnd"/>
      <w:r w:rsidRPr="0063458B">
        <w:t xml:space="preserve"> -  </w:t>
      </w:r>
      <w:r w:rsidRPr="0063458B">
        <w:rPr>
          <w:b/>
        </w:rPr>
        <w:t>61</w:t>
      </w:r>
      <w:r w:rsidRPr="0063458B">
        <w:t xml:space="preserve"> час.</w:t>
      </w:r>
    </w:p>
    <w:p w:rsidR="009D349F" w:rsidRPr="0063458B" w:rsidRDefault="00472388" w:rsidP="00472388">
      <w:pPr>
        <w:ind w:left="426"/>
        <w:rPr>
          <w:b/>
        </w:rPr>
      </w:pPr>
      <w:r w:rsidRPr="0063458B">
        <w:rPr>
          <w:b/>
        </w:rPr>
        <w:t>1.5.</w:t>
      </w:r>
      <w:r w:rsidR="009D349F" w:rsidRPr="0063458B">
        <w:rPr>
          <w:b/>
        </w:rPr>
        <w:t>Тематический план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>Тема 1.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>Основы бухгалтерского учета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>Тема 2.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>Бухгалтерский баланс организации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>Тема 3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>Счета и двойная запись</w:t>
      </w: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>Тема 4.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3458B">
        <w:t>Формирование учётной политики в соответствии с международными стандартами</w:t>
      </w:r>
    </w:p>
    <w:p w:rsidR="009D349F" w:rsidRPr="0063458B" w:rsidRDefault="009D349F" w:rsidP="009D349F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caps/>
        </w:rPr>
        <w:t>АННОТАЦИЯ К рабочей ПРОГРАММе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63458B">
        <w:rPr>
          <w:b/>
          <w:caps/>
        </w:rPr>
        <w:t>ОП.10 Безопасность жизнедеятельности</w:t>
      </w:r>
    </w:p>
    <w:p w:rsidR="009D349F" w:rsidRPr="0063458B" w:rsidRDefault="009D349F" w:rsidP="009D349F">
      <w:pPr>
        <w:pStyle w:val="Style11"/>
        <w:widowControl/>
        <w:tabs>
          <w:tab w:val="left" w:pos="734"/>
        </w:tabs>
        <w:spacing w:line="240" w:lineRule="auto"/>
        <w:jc w:val="left"/>
        <w:rPr>
          <w:rStyle w:val="FontStyle49"/>
        </w:rPr>
      </w:pPr>
      <w:r w:rsidRPr="0063458B">
        <w:rPr>
          <w:rStyle w:val="FontStyle49"/>
        </w:rPr>
        <w:t>1.1.</w:t>
      </w:r>
      <w:r w:rsidRPr="0063458B">
        <w:rPr>
          <w:rStyle w:val="FontStyle49"/>
        </w:rPr>
        <w:tab/>
        <w:t>Область применение рабочей программы</w:t>
      </w:r>
    </w:p>
    <w:p w:rsidR="009D349F" w:rsidRPr="0063458B" w:rsidRDefault="009D349F" w:rsidP="009D349F">
      <w:pPr>
        <w:ind w:firstLine="567"/>
        <w:jc w:val="both"/>
      </w:pPr>
      <w:r w:rsidRPr="0063458B">
        <w:t>Рабочая программа учебной дисциплины является частью основной профессиональной образовательной программы СПО (ППССЗ)</w:t>
      </w:r>
      <w:r w:rsidRPr="0063458B">
        <w:rPr>
          <w:rStyle w:val="FontStyle56"/>
        </w:rPr>
        <w:t xml:space="preserve"> </w:t>
      </w:r>
      <w:r w:rsidRPr="0063458B">
        <w:t xml:space="preserve">в соответствии с ФГОС по специальности </w:t>
      </w:r>
      <w:r w:rsidRPr="0063458B">
        <w:rPr>
          <w:b/>
        </w:rPr>
        <w:t>38.02.01 Экономика и бухгалтерский учёт (по отраслям)</w:t>
      </w:r>
      <w:r w:rsidRPr="0063458B">
        <w:t xml:space="preserve"> базовой подготовки, входящей в состав укрупнённой группы специальностей 38.00.00 Экономика и управление. </w:t>
      </w:r>
    </w:p>
    <w:p w:rsidR="009D349F" w:rsidRPr="0063458B" w:rsidRDefault="009D349F" w:rsidP="009D349F">
      <w:pPr>
        <w:pStyle w:val="Style10"/>
        <w:widowControl/>
        <w:spacing w:line="240" w:lineRule="auto"/>
        <w:jc w:val="both"/>
        <w:rPr>
          <w:rFonts w:ascii="Times New Roman" w:hAnsi="Times New Roman"/>
          <w:lang w:eastAsia="ar-SA"/>
        </w:rPr>
      </w:pPr>
      <w:r w:rsidRPr="0063458B">
        <w:rPr>
          <w:rFonts w:ascii="Times New Roman" w:hAnsi="Times New Roman"/>
          <w:lang w:eastAsia="ar-SA"/>
        </w:rPr>
        <w:t>Рабочая программа учебной дисциплины может быть использована в профессиональной подготовке преподавателей и сотрудников системы ГО и МЧС</w:t>
      </w:r>
    </w:p>
    <w:p w:rsidR="009D349F" w:rsidRPr="0063458B" w:rsidRDefault="009D349F" w:rsidP="009D349F">
      <w:pPr>
        <w:pStyle w:val="Style11"/>
        <w:widowControl/>
        <w:tabs>
          <w:tab w:val="left" w:pos="720"/>
        </w:tabs>
        <w:spacing w:line="240" w:lineRule="auto"/>
        <w:rPr>
          <w:rFonts w:ascii="Times New Roman" w:hAnsi="Times New Roman"/>
          <w:b/>
          <w:bCs/>
          <w:lang w:eastAsia="ar-SA"/>
        </w:rPr>
      </w:pPr>
    </w:p>
    <w:p w:rsidR="009D349F" w:rsidRPr="0063458B" w:rsidRDefault="009D349F" w:rsidP="009D349F">
      <w:pPr>
        <w:pStyle w:val="Style11"/>
        <w:widowControl/>
        <w:tabs>
          <w:tab w:val="left" w:pos="720"/>
        </w:tabs>
        <w:spacing w:line="240" w:lineRule="auto"/>
        <w:ind w:firstLine="245"/>
        <w:rPr>
          <w:rStyle w:val="FontStyle49"/>
        </w:rPr>
      </w:pPr>
      <w:r w:rsidRPr="0063458B">
        <w:rPr>
          <w:rStyle w:val="FontStyle49"/>
        </w:rPr>
        <w:t>1.2.</w:t>
      </w:r>
      <w:r w:rsidRPr="0063458B">
        <w:rPr>
          <w:rStyle w:val="FontStyle49"/>
        </w:rPr>
        <w:tab/>
        <w:t>Место учебной дисциплины в структуре основной профессиональной образовательной программы</w:t>
      </w:r>
    </w:p>
    <w:p w:rsidR="009D349F" w:rsidRPr="0063458B" w:rsidRDefault="009D349F" w:rsidP="009D349F">
      <w:pPr>
        <w:pStyle w:val="Style10"/>
        <w:widowControl/>
        <w:spacing w:line="240" w:lineRule="auto"/>
        <w:jc w:val="both"/>
        <w:rPr>
          <w:rFonts w:ascii="Times New Roman" w:hAnsi="Times New Roman"/>
          <w:lang w:eastAsia="ar-SA"/>
        </w:rPr>
      </w:pPr>
      <w:r w:rsidRPr="0063458B">
        <w:rPr>
          <w:rFonts w:ascii="Times New Roman" w:hAnsi="Times New Roman"/>
          <w:lang w:eastAsia="ar-SA"/>
        </w:rPr>
        <w:lastRenderedPageBreak/>
        <w:t>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9D349F" w:rsidRPr="0063458B" w:rsidRDefault="009D349F" w:rsidP="009D349F">
      <w:pPr>
        <w:pStyle w:val="Style11"/>
        <w:widowControl/>
        <w:tabs>
          <w:tab w:val="left" w:pos="739"/>
        </w:tabs>
        <w:spacing w:line="240" w:lineRule="auto"/>
        <w:ind w:firstLine="235"/>
        <w:rPr>
          <w:rStyle w:val="FontStyle49"/>
        </w:rPr>
      </w:pPr>
      <w:r w:rsidRPr="0063458B">
        <w:rPr>
          <w:rStyle w:val="FontStyle49"/>
        </w:rPr>
        <w:t>1.3.</w:t>
      </w:r>
      <w:r w:rsidRPr="0063458B">
        <w:rPr>
          <w:rStyle w:val="FontStyle49"/>
        </w:rPr>
        <w:tab/>
        <w:t>Цели и задачи учебной дисциплины – требования к результатам освоения учебной дисциплины</w:t>
      </w:r>
    </w:p>
    <w:p w:rsidR="009D349F" w:rsidRPr="0063458B" w:rsidRDefault="009D349F" w:rsidP="009D349F">
      <w:pPr>
        <w:pStyle w:val="Style13"/>
        <w:widowControl/>
        <w:spacing w:line="240" w:lineRule="auto"/>
        <w:ind w:firstLine="720"/>
        <w:jc w:val="both"/>
        <w:rPr>
          <w:rStyle w:val="FontStyle56"/>
        </w:rPr>
      </w:pPr>
      <w:r w:rsidRPr="0063458B">
        <w:rPr>
          <w:rStyle w:val="FontStyle56"/>
        </w:rPr>
        <w:t xml:space="preserve">В результате освоения учебной дисциплины обучающийся </w:t>
      </w:r>
      <w:r w:rsidRPr="0063458B">
        <w:rPr>
          <w:rStyle w:val="FontStyle56"/>
          <w:b/>
        </w:rPr>
        <w:t xml:space="preserve">должен </w:t>
      </w:r>
      <w:r w:rsidRPr="0063458B">
        <w:rPr>
          <w:rStyle w:val="FontStyle49"/>
        </w:rPr>
        <w:t>уметь</w:t>
      </w:r>
      <w:r w:rsidRPr="0063458B">
        <w:rPr>
          <w:rStyle w:val="FontStyle56"/>
        </w:rPr>
        <w:t>:</w:t>
      </w:r>
    </w:p>
    <w:p w:rsidR="009D349F" w:rsidRPr="0063458B" w:rsidRDefault="009D349F" w:rsidP="009D349F">
      <w:pPr>
        <w:pStyle w:val="Style13"/>
        <w:widowControl/>
        <w:spacing w:line="240" w:lineRule="auto"/>
        <w:ind w:firstLine="0"/>
        <w:jc w:val="both"/>
        <w:rPr>
          <w:rStyle w:val="FontStyle56"/>
        </w:rPr>
      </w:pPr>
      <w:r w:rsidRPr="0063458B">
        <w:rPr>
          <w:rStyle w:val="FontStyle56"/>
        </w:rPr>
        <w:t>- организовывать и проводить мероприятия по защите работающих и населения от негативных воздействий чрезвычайных ситуаций;</w:t>
      </w:r>
    </w:p>
    <w:p w:rsidR="009D349F" w:rsidRPr="0063458B" w:rsidRDefault="009D349F" w:rsidP="009D349F">
      <w:pPr>
        <w:pStyle w:val="Style13"/>
        <w:widowControl/>
        <w:spacing w:line="240" w:lineRule="auto"/>
        <w:ind w:firstLine="0"/>
        <w:jc w:val="both"/>
        <w:rPr>
          <w:rStyle w:val="FontStyle56"/>
        </w:rPr>
      </w:pPr>
      <w:r w:rsidRPr="0063458B">
        <w:rPr>
          <w:rStyle w:val="FontStyle56"/>
        </w:rPr>
        <w:t>- 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9D349F" w:rsidRPr="0063458B" w:rsidRDefault="009D349F" w:rsidP="009D349F">
      <w:pPr>
        <w:pStyle w:val="Style13"/>
        <w:widowControl/>
        <w:spacing w:line="240" w:lineRule="auto"/>
        <w:ind w:firstLine="0"/>
        <w:jc w:val="both"/>
        <w:rPr>
          <w:rStyle w:val="FontStyle56"/>
        </w:rPr>
      </w:pPr>
      <w:r w:rsidRPr="0063458B">
        <w:rPr>
          <w:rStyle w:val="FontStyle56"/>
        </w:rPr>
        <w:t>- использовать средства индивидуальной и коллективной защиты от оружия массового поражения;</w:t>
      </w:r>
    </w:p>
    <w:p w:rsidR="009D349F" w:rsidRPr="0063458B" w:rsidRDefault="009D349F" w:rsidP="009D349F">
      <w:pPr>
        <w:pStyle w:val="Style13"/>
        <w:widowControl/>
        <w:spacing w:line="240" w:lineRule="auto"/>
        <w:ind w:firstLine="0"/>
        <w:jc w:val="both"/>
        <w:rPr>
          <w:rStyle w:val="FontStyle56"/>
        </w:rPr>
      </w:pPr>
      <w:r w:rsidRPr="0063458B">
        <w:rPr>
          <w:rStyle w:val="FontStyle56"/>
        </w:rPr>
        <w:t>- применять первичные средства пожаротушения;</w:t>
      </w:r>
    </w:p>
    <w:p w:rsidR="009D349F" w:rsidRPr="0063458B" w:rsidRDefault="009D349F" w:rsidP="009D349F">
      <w:pPr>
        <w:pStyle w:val="Style13"/>
        <w:widowControl/>
        <w:spacing w:line="240" w:lineRule="auto"/>
        <w:ind w:firstLine="0"/>
        <w:jc w:val="both"/>
        <w:rPr>
          <w:rStyle w:val="FontStyle56"/>
        </w:rPr>
      </w:pPr>
      <w:proofErr w:type="gramStart"/>
      <w:r w:rsidRPr="0063458B">
        <w:rPr>
          <w:rStyle w:val="FontStyle56"/>
        </w:rPr>
        <w:t>- 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D349F" w:rsidRPr="0063458B" w:rsidRDefault="009D349F" w:rsidP="009D349F">
      <w:pPr>
        <w:pStyle w:val="Style13"/>
        <w:widowControl/>
        <w:spacing w:line="240" w:lineRule="auto"/>
        <w:ind w:firstLine="0"/>
        <w:jc w:val="both"/>
        <w:rPr>
          <w:rStyle w:val="FontStyle56"/>
        </w:rPr>
      </w:pPr>
      <w:r w:rsidRPr="0063458B">
        <w:rPr>
          <w:rStyle w:val="FontStyle56"/>
        </w:rPr>
        <w:t>- 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349F" w:rsidRPr="0063458B" w:rsidRDefault="009D349F" w:rsidP="009D349F">
      <w:pPr>
        <w:pStyle w:val="Style13"/>
        <w:widowControl/>
        <w:spacing w:line="240" w:lineRule="auto"/>
        <w:ind w:firstLine="0"/>
        <w:jc w:val="both"/>
        <w:rPr>
          <w:rStyle w:val="FontStyle56"/>
        </w:rPr>
      </w:pPr>
      <w:r w:rsidRPr="0063458B">
        <w:rPr>
          <w:rStyle w:val="FontStyle56"/>
        </w:rPr>
        <w:t xml:space="preserve">- владеть способами бесконфликтного общения и </w:t>
      </w:r>
      <w:proofErr w:type="spellStart"/>
      <w:r w:rsidRPr="0063458B">
        <w:rPr>
          <w:rStyle w:val="FontStyle56"/>
        </w:rPr>
        <w:t>саморегуляции</w:t>
      </w:r>
      <w:proofErr w:type="spellEnd"/>
      <w:r w:rsidRPr="0063458B">
        <w:rPr>
          <w:rStyle w:val="FontStyle56"/>
        </w:rPr>
        <w:t xml:space="preserve"> в повседневной деятельности и экстремальных условиях военной службы;</w:t>
      </w:r>
    </w:p>
    <w:p w:rsidR="009D349F" w:rsidRPr="0063458B" w:rsidRDefault="009D349F" w:rsidP="009D349F">
      <w:pPr>
        <w:pStyle w:val="Style13"/>
        <w:widowControl/>
        <w:spacing w:line="240" w:lineRule="auto"/>
        <w:ind w:firstLine="0"/>
        <w:jc w:val="both"/>
        <w:rPr>
          <w:rStyle w:val="FontStyle56"/>
        </w:rPr>
      </w:pPr>
      <w:r w:rsidRPr="0063458B">
        <w:rPr>
          <w:rStyle w:val="FontStyle56"/>
        </w:rPr>
        <w:t>- оказывать первую помощь пострадавшим.</w:t>
      </w:r>
    </w:p>
    <w:p w:rsidR="009D349F" w:rsidRPr="0063458B" w:rsidRDefault="009D349F" w:rsidP="009D349F">
      <w:pPr>
        <w:pStyle w:val="Style9"/>
        <w:widowControl/>
        <w:spacing w:line="240" w:lineRule="auto"/>
        <w:ind w:firstLine="720"/>
        <w:rPr>
          <w:rStyle w:val="FontStyle56"/>
        </w:rPr>
      </w:pPr>
      <w:r w:rsidRPr="0063458B">
        <w:rPr>
          <w:rStyle w:val="FontStyle56"/>
        </w:rPr>
        <w:t xml:space="preserve">В результате освоения учебной дисциплины обучающийся </w:t>
      </w:r>
      <w:r w:rsidRPr="0063458B">
        <w:rPr>
          <w:rStyle w:val="FontStyle56"/>
          <w:b/>
        </w:rPr>
        <w:t xml:space="preserve">должен </w:t>
      </w:r>
      <w:r w:rsidRPr="0063458B">
        <w:rPr>
          <w:rStyle w:val="FontStyle49"/>
        </w:rPr>
        <w:t>знать:</w:t>
      </w:r>
    </w:p>
    <w:p w:rsidR="009D349F" w:rsidRPr="0063458B" w:rsidRDefault="009D349F" w:rsidP="009D349F">
      <w:pPr>
        <w:pStyle w:val="Style9"/>
        <w:widowControl/>
        <w:spacing w:line="240" w:lineRule="auto"/>
        <w:ind w:firstLine="0"/>
        <w:rPr>
          <w:rStyle w:val="FontStyle56"/>
        </w:rPr>
      </w:pPr>
      <w:r w:rsidRPr="0063458B">
        <w:rPr>
          <w:rStyle w:val="FontStyle56"/>
        </w:rPr>
        <w:t>- 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D349F" w:rsidRPr="0063458B" w:rsidRDefault="009D349F" w:rsidP="009D349F">
      <w:pPr>
        <w:pStyle w:val="Style9"/>
        <w:widowControl/>
        <w:spacing w:line="240" w:lineRule="auto"/>
        <w:ind w:firstLine="0"/>
        <w:rPr>
          <w:rStyle w:val="FontStyle56"/>
        </w:rPr>
      </w:pPr>
      <w:r w:rsidRPr="0063458B">
        <w:rPr>
          <w:rStyle w:val="FontStyle56"/>
        </w:rPr>
        <w:t>- 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349F" w:rsidRPr="0063458B" w:rsidRDefault="009D349F" w:rsidP="009D349F">
      <w:pPr>
        <w:pStyle w:val="Style9"/>
        <w:widowControl/>
        <w:spacing w:line="240" w:lineRule="auto"/>
        <w:ind w:firstLine="0"/>
        <w:rPr>
          <w:rStyle w:val="FontStyle56"/>
        </w:rPr>
      </w:pPr>
      <w:r w:rsidRPr="0063458B">
        <w:rPr>
          <w:rStyle w:val="FontStyle56"/>
        </w:rPr>
        <w:t>- основы военной службы и обороны государства;</w:t>
      </w:r>
    </w:p>
    <w:p w:rsidR="009D349F" w:rsidRPr="0063458B" w:rsidRDefault="009D349F" w:rsidP="009D349F">
      <w:pPr>
        <w:pStyle w:val="Style9"/>
        <w:widowControl/>
        <w:spacing w:line="240" w:lineRule="auto"/>
        <w:ind w:firstLine="0"/>
        <w:rPr>
          <w:rStyle w:val="FontStyle56"/>
        </w:rPr>
      </w:pPr>
      <w:r w:rsidRPr="0063458B">
        <w:rPr>
          <w:rStyle w:val="FontStyle56"/>
        </w:rPr>
        <w:t>- задачи и основные мероприятия гражданской обороны;</w:t>
      </w:r>
    </w:p>
    <w:p w:rsidR="009D349F" w:rsidRPr="0063458B" w:rsidRDefault="009D349F" w:rsidP="009D349F">
      <w:pPr>
        <w:pStyle w:val="Style9"/>
        <w:widowControl/>
        <w:spacing w:line="240" w:lineRule="auto"/>
        <w:ind w:firstLine="0"/>
        <w:rPr>
          <w:rStyle w:val="FontStyle56"/>
        </w:rPr>
      </w:pPr>
      <w:r w:rsidRPr="0063458B">
        <w:rPr>
          <w:rStyle w:val="FontStyle56"/>
        </w:rPr>
        <w:t>-.способы защиты населения от оружия массового поражения;</w:t>
      </w:r>
    </w:p>
    <w:p w:rsidR="009D349F" w:rsidRPr="0063458B" w:rsidRDefault="009D349F" w:rsidP="009D349F">
      <w:pPr>
        <w:pStyle w:val="Style9"/>
        <w:widowControl/>
        <w:spacing w:line="240" w:lineRule="auto"/>
        <w:ind w:firstLine="0"/>
        <w:rPr>
          <w:rStyle w:val="FontStyle56"/>
        </w:rPr>
      </w:pPr>
      <w:r w:rsidRPr="0063458B">
        <w:rPr>
          <w:rStyle w:val="FontStyle56"/>
        </w:rPr>
        <w:t>- меры пожарной безопасности и правила безопасного поведения при пожарах;</w:t>
      </w:r>
    </w:p>
    <w:p w:rsidR="009D349F" w:rsidRPr="0063458B" w:rsidRDefault="009D349F" w:rsidP="009D349F">
      <w:pPr>
        <w:pStyle w:val="Style9"/>
        <w:widowControl/>
        <w:spacing w:line="240" w:lineRule="auto"/>
        <w:ind w:firstLine="0"/>
        <w:rPr>
          <w:rStyle w:val="FontStyle56"/>
        </w:rPr>
      </w:pPr>
      <w:r w:rsidRPr="0063458B">
        <w:rPr>
          <w:rStyle w:val="FontStyle56"/>
        </w:rPr>
        <w:t>- организацию и порядок призыва граждан на военную службу и поступления на нее в добровольном порядке;</w:t>
      </w:r>
    </w:p>
    <w:p w:rsidR="009D349F" w:rsidRPr="0063458B" w:rsidRDefault="009D349F" w:rsidP="009D349F">
      <w:pPr>
        <w:pStyle w:val="Style9"/>
        <w:widowControl/>
        <w:spacing w:line="240" w:lineRule="auto"/>
        <w:ind w:firstLine="0"/>
        <w:rPr>
          <w:rStyle w:val="FontStyle56"/>
        </w:rPr>
      </w:pPr>
      <w:r w:rsidRPr="0063458B">
        <w:rPr>
          <w:rStyle w:val="FontStyle56"/>
        </w:rPr>
        <w:t>- 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D349F" w:rsidRPr="0063458B" w:rsidRDefault="009D349F" w:rsidP="009D349F">
      <w:pPr>
        <w:pStyle w:val="Style9"/>
        <w:widowControl/>
        <w:spacing w:line="240" w:lineRule="auto"/>
        <w:ind w:firstLine="0"/>
        <w:rPr>
          <w:rStyle w:val="FontStyle56"/>
        </w:rPr>
      </w:pPr>
      <w:r w:rsidRPr="0063458B">
        <w:rPr>
          <w:rStyle w:val="FontStyle56"/>
        </w:rPr>
        <w:t>- область применения получаемых профессиональных знаний при исполнении обязанностей военной службы;</w:t>
      </w:r>
    </w:p>
    <w:p w:rsidR="009D349F" w:rsidRPr="0063458B" w:rsidRDefault="009D349F" w:rsidP="009D349F">
      <w:pPr>
        <w:pStyle w:val="Style9"/>
        <w:widowControl/>
        <w:spacing w:line="240" w:lineRule="auto"/>
        <w:ind w:firstLine="0"/>
        <w:rPr>
          <w:rStyle w:val="FontStyle56"/>
        </w:rPr>
      </w:pPr>
      <w:r w:rsidRPr="0063458B">
        <w:rPr>
          <w:rStyle w:val="FontStyle56"/>
        </w:rPr>
        <w:t>- порядок и правила оказания первой помощи пострадавшим.</w:t>
      </w:r>
    </w:p>
    <w:p w:rsidR="009D349F" w:rsidRPr="0063458B" w:rsidRDefault="009D349F" w:rsidP="009D349F">
      <w:pPr>
        <w:pStyle w:val="a3"/>
        <w:ind w:left="0" w:firstLine="567"/>
        <w:jc w:val="both"/>
      </w:pPr>
      <w:r w:rsidRPr="0063458B">
        <w:t xml:space="preserve">В результате освоения учебной дисциплины обучающийся </w:t>
      </w:r>
      <w:r w:rsidRPr="0063458B">
        <w:rPr>
          <w:b/>
        </w:rPr>
        <w:t>должен обладать</w:t>
      </w:r>
      <w:r w:rsidRPr="0063458B">
        <w:t xml:space="preserve"> общими компетенциями (</w:t>
      </w:r>
      <w:proofErr w:type="gramStart"/>
      <w:r w:rsidRPr="0063458B">
        <w:t>ОК</w:t>
      </w:r>
      <w:proofErr w:type="gramEnd"/>
      <w:r w:rsidRPr="0063458B">
        <w:t>) и профессиональными (ПК) (38.02.01 Экономика и бухгалтерский учет (по отраслям), включающими в себя способность: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3. Принимать решения в стандартных и нестандартных ситуациях и нести за них ответственность.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6. Работать в коллективе и команде, эффективно общаться с коллегами, руководством, потребителями.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t>ОК</w:t>
      </w:r>
      <w:proofErr w:type="gramEnd"/>
      <w:r w:rsidRPr="0063458B">
        <w:t xml:space="preserve"> 7. Брать на себя ответственность за работу членов команды (подчиненных), результат выполнения заданий.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proofErr w:type="gramStart"/>
      <w:r w:rsidRPr="0063458B">
        <w:lastRenderedPageBreak/>
        <w:t>ОК</w:t>
      </w:r>
      <w:proofErr w:type="gramEnd"/>
      <w:r w:rsidRPr="0063458B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349F" w:rsidRPr="0063458B" w:rsidRDefault="009D349F" w:rsidP="009D349F">
      <w:pPr>
        <w:ind w:firstLine="709"/>
        <w:jc w:val="both"/>
      </w:pPr>
      <w:proofErr w:type="gramStart"/>
      <w:r w:rsidRPr="0063458B">
        <w:t>ОК</w:t>
      </w:r>
      <w:proofErr w:type="gramEnd"/>
      <w:r w:rsidRPr="0063458B">
        <w:t xml:space="preserve"> 9. Ориентироваться в условиях частой смены технологий </w:t>
      </w:r>
      <w:proofErr w:type="gramStart"/>
      <w:r w:rsidRPr="0063458B">
        <w:t>в</w:t>
      </w:r>
      <w:proofErr w:type="gramEnd"/>
      <w:r w:rsidRPr="0063458B">
        <w:t xml:space="preserve"> профессиональной.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1.1. Обрабатывать первичные бухгалтерские документы.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D349F" w:rsidRPr="0063458B" w:rsidRDefault="009D349F" w:rsidP="009D349F">
      <w:pPr>
        <w:shd w:val="clear" w:color="auto" w:fill="FFFFFF"/>
        <w:ind w:firstLine="708"/>
        <w:jc w:val="both"/>
      </w:pPr>
      <w:r w:rsidRPr="0063458B">
        <w:t>ПК 1.3. Проводить учет денежных средств, оформлять денежные и кассовые документы.</w:t>
      </w:r>
    </w:p>
    <w:p w:rsidR="009D349F" w:rsidRPr="0063458B" w:rsidRDefault="009D349F" w:rsidP="009D349F">
      <w:pPr>
        <w:ind w:firstLine="709"/>
        <w:jc w:val="both"/>
      </w:pPr>
      <w:r w:rsidRPr="0063458B"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2.2. Выполнять поручения руководства в составе комиссии по инвентаризации имущества в местах его хранения.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2.4. Проводить процедуры инвентаризации финансовых обязательств организации.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3.3. Формировать бухгалтерские проводки по начислению и перечислению страховых взносов во внебюджетные фонды.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4.2. Составлять формы бухгалтерской отчетности в установленные законодательством сроки.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9D349F" w:rsidRPr="0063458B" w:rsidRDefault="009D349F" w:rsidP="009D349F">
      <w:pPr>
        <w:shd w:val="clear" w:color="auto" w:fill="FFFFFF"/>
        <w:ind w:firstLine="840"/>
        <w:jc w:val="both"/>
      </w:pPr>
      <w:r w:rsidRPr="0063458B"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D349F" w:rsidRPr="0063458B" w:rsidRDefault="009D349F" w:rsidP="009D349F">
      <w:pPr>
        <w:jc w:val="both"/>
        <w:rPr>
          <w:b/>
        </w:rPr>
      </w:pPr>
      <w:r w:rsidRPr="0063458B">
        <w:rPr>
          <w:b/>
        </w:rPr>
        <w:t>1.4. Количество часов на освоение программы учебной дисциплины:</w:t>
      </w:r>
    </w:p>
    <w:p w:rsidR="009D349F" w:rsidRPr="0063458B" w:rsidRDefault="009D349F" w:rsidP="009D349F">
      <w:pPr>
        <w:pStyle w:val="Style25"/>
        <w:widowControl/>
        <w:rPr>
          <w:rStyle w:val="FontStyle56"/>
        </w:rPr>
      </w:pPr>
      <w:r w:rsidRPr="0063458B">
        <w:rPr>
          <w:rStyle w:val="FontStyle56"/>
        </w:rPr>
        <w:t xml:space="preserve">максимальной учебной нагрузки обучающегося </w:t>
      </w:r>
      <w:r w:rsidRPr="0063458B">
        <w:rPr>
          <w:rStyle w:val="FontStyle49"/>
        </w:rPr>
        <w:t xml:space="preserve">102 часа, в </w:t>
      </w:r>
      <w:r w:rsidRPr="0063458B">
        <w:rPr>
          <w:rStyle w:val="FontStyle56"/>
        </w:rPr>
        <w:t>том числе:</w:t>
      </w:r>
    </w:p>
    <w:p w:rsidR="009D349F" w:rsidRPr="0063458B" w:rsidRDefault="009D349F" w:rsidP="009D349F">
      <w:pPr>
        <w:pStyle w:val="Style23"/>
        <w:widowControl/>
        <w:numPr>
          <w:ilvl w:val="0"/>
          <w:numId w:val="16"/>
        </w:numPr>
        <w:tabs>
          <w:tab w:val="left" w:pos="139"/>
        </w:tabs>
        <w:jc w:val="both"/>
        <w:rPr>
          <w:rStyle w:val="FontStyle56"/>
        </w:rPr>
      </w:pPr>
      <w:r w:rsidRPr="0063458B">
        <w:rPr>
          <w:rStyle w:val="FontStyle56"/>
        </w:rPr>
        <w:t xml:space="preserve">обязательной аудиторной учебной нагрузки </w:t>
      </w:r>
      <w:proofErr w:type="gramStart"/>
      <w:r w:rsidRPr="0063458B">
        <w:rPr>
          <w:rStyle w:val="FontStyle56"/>
        </w:rPr>
        <w:t>обучающегося</w:t>
      </w:r>
      <w:proofErr w:type="gramEnd"/>
      <w:r w:rsidRPr="0063458B">
        <w:rPr>
          <w:rStyle w:val="FontStyle56"/>
        </w:rPr>
        <w:t xml:space="preserve"> </w:t>
      </w:r>
      <w:r w:rsidRPr="0063458B">
        <w:rPr>
          <w:rStyle w:val="FontStyle49"/>
        </w:rPr>
        <w:t>68 часов;</w:t>
      </w:r>
    </w:p>
    <w:p w:rsidR="009D349F" w:rsidRPr="0063458B" w:rsidRDefault="009D349F" w:rsidP="009D349F">
      <w:pPr>
        <w:pStyle w:val="Style23"/>
        <w:widowControl/>
        <w:numPr>
          <w:ilvl w:val="0"/>
          <w:numId w:val="16"/>
        </w:numPr>
        <w:tabs>
          <w:tab w:val="left" w:pos="139"/>
        </w:tabs>
        <w:jc w:val="both"/>
        <w:rPr>
          <w:rStyle w:val="FontStyle49"/>
          <w:b w:val="0"/>
          <w:bCs w:val="0"/>
        </w:rPr>
      </w:pPr>
      <w:r w:rsidRPr="0063458B">
        <w:rPr>
          <w:rStyle w:val="FontStyle56"/>
        </w:rPr>
        <w:t xml:space="preserve">самостоятельной работы обучающегося </w:t>
      </w:r>
      <w:r w:rsidRPr="0063458B">
        <w:rPr>
          <w:rStyle w:val="FontStyle49"/>
        </w:rPr>
        <w:t>34 часа.</w:t>
      </w:r>
    </w:p>
    <w:p w:rsidR="009D349F" w:rsidRPr="0063458B" w:rsidRDefault="009D349F" w:rsidP="009D3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  <w:bCs/>
        </w:rPr>
      </w:pPr>
      <w:r w:rsidRPr="0063458B">
        <w:rPr>
          <w:b/>
          <w:bCs/>
        </w:rPr>
        <w:t>1.5. Тематический план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3458B">
        <w:t>Введение</w:t>
      </w:r>
    </w:p>
    <w:p w:rsidR="009D349F" w:rsidRPr="0063458B" w:rsidRDefault="009D349F" w:rsidP="009D349F">
      <w:pPr>
        <w:pStyle w:val="Style27"/>
        <w:widowControl/>
        <w:spacing w:line="240" w:lineRule="auto"/>
        <w:ind w:firstLine="200"/>
        <w:rPr>
          <w:rStyle w:val="FontStyle52"/>
        </w:rPr>
      </w:pPr>
      <w:r w:rsidRPr="0063458B">
        <w:rPr>
          <w:rStyle w:val="FontStyle51"/>
          <w:b w:val="0"/>
        </w:rPr>
        <w:t xml:space="preserve">Раздел </w:t>
      </w:r>
      <w:r w:rsidRPr="0063458B">
        <w:rPr>
          <w:rStyle w:val="FontStyle56"/>
        </w:rPr>
        <w:t xml:space="preserve">I </w:t>
      </w:r>
      <w:r w:rsidRPr="0063458B">
        <w:rPr>
          <w:rStyle w:val="FontStyle52"/>
        </w:rPr>
        <w:t xml:space="preserve">Чрезвычайные ситуации мирного и военного времени. Организация защиты населения и территорий </w:t>
      </w:r>
      <w:proofErr w:type="gramStart"/>
      <w:r w:rsidRPr="0063458B">
        <w:rPr>
          <w:rStyle w:val="FontStyle52"/>
        </w:rPr>
        <w:t>в</w:t>
      </w:r>
      <w:proofErr w:type="gramEnd"/>
      <w:r w:rsidRPr="0063458B">
        <w:rPr>
          <w:rStyle w:val="FontStyle52"/>
        </w:rPr>
        <w:t xml:space="preserve"> чрезвычайных ситуация</w:t>
      </w:r>
    </w:p>
    <w:p w:rsidR="009D349F" w:rsidRPr="0063458B" w:rsidRDefault="009D349F" w:rsidP="009D349F">
      <w:pPr>
        <w:pStyle w:val="Style27"/>
        <w:widowControl/>
        <w:spacing w:line="240" w:lineRule="auto"/>
        <w:ind w:firstLine="200"/>
        <w:rPr>
          <w:rStyle w:val="FontStyle52"/>
        </w:rPr>
      </w:pPr>
      <w:r w:rsidRPr="0063458B">
        <w:rPr>
          <w:rStyle w:val="FontStyle52"/>
        </w:rPr>
        <w:t>Тема 1.1. Общая характеристика опасных и чрезвычайных ситуаций природного, техногенного и социального происхождения. Поведение человека в этих ситуациях (общие правила)</w:t>
      </w:r>
    </w:p>
    <w:p w:rsidR="009D349F" w:rsidRPr="0063458B" w:rsidRDefault="009D349F" w:rsidP="009D349F">
      <w:pPr>
        <w:pStyle w:val="Style31"/>
        <w:widowControl/>
        <w:ind w:firstLine="120"/>
        <w:rPr>
          <w:rStyle w:val="FontStyle52"/>
        </w:rPr>
      </w:pPr>
      <w:r w:rsidRPr="0063458B">
        <w:rPr>
          <w:rStyle w:val="FontStyle56"/>
        </w:rPr>
        <w:t>Тема 1</w:t>
      </w:r>
      <w:r w:rsidRPr="0063458B">
        <w:rPr>
          <w:rStyle w:val="FontStyle52"/>
        </w:rPr>
        <w:t>.2. Современное состояние и негативные факторы среды обитания. Защита населения от негативных факторов в чрезвычайных ситуациях</w:t>
      </w:r>
    </w:p>
    <w:p w:rsidR="009D349F" w:rsidRPr="0063458B" w:rsidRDefault="009D349F" w:rsidP="009D349F">
      <w:pPr>
        <w:pStyle w:val="Style31"/>
        <w:widowControl/>
        <w:ind w:firstLine="120"/>
        <w:rPr>
          <w:rStyle w:val="FontStyle52"/>
        </w:rPr>
      </w:pPr>
      <w:r w:rsidRPr="0063458B">
        <w:rPr>
          <w:rStyle w:val="FontStyle56"/>
        </w:rPr>
        <w:t>Тема 1</w:t>
      </w:r>
      <w:r w:rsidRPr="0063458B">
        <w:rPr>
          <w:rStyle w:val="FontStyle52"/>
        </w:rPr>
        <w:t xml:space="preserve">.3. Обеспечение устойчивости функционирования экономики и технических систем </w:t>
      </w:r>
      <w:proofErr w:type="gramStart"/>
      <w:r w:rsidRPr="0063458B">
        <w:rPr>
          <w:rStyle w:val="FontStyle52"/>
        </w:rPr>
        <w:t>в</w:t>
      </w:r>
      <w:proofErr w:type="gramEnd"/>
      <w:r w:rsidRPr="0063458B">
        <w:rPr>
          <w:rStyle w:val="FontStyle52"/>
        </w:rPr>
        <w:t xml:space="preserve"> экстремальных</w:t>
      </w:r>
    </w:p>
    <w:p w:rsidR="009D349F" w:rsidRPr="0063458B" w:rsidRDefault="009D349F" w:rsidP="009D349F">
      <w:pPr>
        <w:rPr>
          <w:rStyle w:val="FontStyle52"/>
        </w:rPr>
      </w:pPr>
      <w:proofErr w:type="gramStart"/>
      <w:r w:rsidRPr="0063458B">
        <w:rPr>
          <w:rStyle w:val="FontStyle52"/>
        </w:rPr>
        <w:t>ситуациях</w:t>
      </w:r>
      <w:proofErr w:type="gramEnd"/>
      <w:r w:rsidRPr="0063458B">
        <w:rPr>
          <w:rStyle w:val="FontStyle52"/>
        </w:rPr>
        <w:t>. Последствия ЧС природного, техногенного и социального происхождения</w:t>
      </w:r>
    </w:p>
    <w:p w:rsidR="009D349F" w:rsidRPr="0063458B" w:rsidRDefault="009D349F" w:rsidP="009D349F">
      <w:pPr>
        <w:rPr>
          <w:rStyle w:val="FontStyle52"/>
        </w:rPr>
      </w:pPr>
      <w:r w:rsidRPr="0063458B">
        <w:rPr>
          <w:rStyle w:val="FontStyle49"/>
        </w:rPr>
        <w:t xml:space="preserve">Раздел II </w:t>
      </w:r>
      <w:r w:rsidRPr="0063458B">
        <w:rPr>
          <w:rStyle w:val="FontStyle52"/>
        </w:rPr>
        <w:t>Основы военной службы и медицинских знаний</w:t>
      </w:r>
    </w:p>
    <w:p w:rsidR="009D349F" w:rsidRPr="0063458B" w:rsidRDefault="009D349F" w:rsidP="009D349F">
      <w:pPr>
        <w:pStyle w:val="Style35"/>
        <w:widowControl/>
        <w:spacing w:line="240" w:lineRule="auto"/>
        <w:rPr>
          <w:rStyle w:val="FontStyle52"/>
        </w:rPr>
      </w:pPr>
      <w:r w:rsidRPr="0063458B">
        <w:rPr>
          <w:rStyle w:val="FontStyle56"/>
        </w:rPr>
        <w:t>Тема 2.</w:t>
      </w:r>
      <w:r w:rsidRPr="0063458B">
        <w:rPr>
          <w:rStyle w:val="FontStyle49"/>
        </w:rPr>
        <w:t>1.</w:t>
      </w:r>
      <w:r w:rsidRPr="0063458B">
        <w:rPr>
          <w:rStyle w:val="FontStyle52"/>
        </w:rPr>
        <w:t>Основы обороны государства. Военная доктрина Российской Федерации</w:t>
      </w:r>
    </w:p>
    <w:p w:rsidR="009D349F" w:rsidRPr="0063458B" w:rsidRDefault="009D349F" w:rsidP="009D349F">
      <w:pPr>
        <w:pStyle w:val="Style27"/>
        <w:widowControl/>
        <w:spacing w:line="240" w:lineRule="auto"/>
        <w:rPr>
          <w:rStyle w:val="FontStyle52"/>
        </w:rPr>
      </w:pPr>
      <w:r w:rsidRPr="0063458B">
        <w:rPr>
          <w:rStyle w:val="FontStyle52"/>
        </w:rPr>
        <w:t>Тема 2.2.Основы медицинских знаний, (для девочек)</w:t>
      </w:r>
    </w:p>
    <w:p w:rsidR="009D349F" w:rsidRPr="0063458B" w:rsidRDefault="009D349F" w:rsidP="009D349F">
      <w:pPr>
        <w:rPr>
          <w:b/>
          <w:bCs/>
        </w:rPr>
      </w:pPr>
    </w:p>
    <w:p w:rsidR="009D349F" w:rsidRPr="0063458B" w:rsidRDefault="009D349F" w:rsidP="009D3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63458B">
        <w:rPr>
          <w:b/>
          <w:caps/>
        </w:rPr>
        <w:lastRenderedPageBreak/>
        <w:t>АННОТАЦИЯ К рабочей ПРОГРАММе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  <w:r w:rsidRPr="0063458B">
        <w:rPr>
          <w:b/>
          <w:caps/>
        </w:rPr>
        <w:t>ОП.11 Экономическая теория</w:t>
      </w:r>
    </w:p>
    <w:p w:rsidR="009D349F" w:rsidRPr="0063458B" w:rsidRDefault="009D349F" w:rsidP="006471D7">
      <w:pPr>
        <w:widowControl w:val="0"/>
        <w:numPr>
          <w:ilvl w:val="1"/>
          <w:numId w:val="45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both"/>
        <w:rPr>
          <w:b/>
        </w:rPr>
      </w:pPr>
      <w:r w:rsidRPr="0063458B">
        <w:rPr>
          <w:b/>
        </w:rPr>
        <w:t>Область применения рабочей программы</w:t>
      </w:r>
    </w:p>
    <w:p w:rsidR="009D349F" w:rsidRPr="0063458B" w:rsidRDefault="009D349F" w:rsidP="009D349F">
      <w:pPr>
        <w:ind w:firstLine="708"/>
        <w:jc w:val="both"/>
      </w:pPr>
      <w:r w:rsidRPr="0063458B">
        <w:t>Рабочая программа учебной дисциплины «Экономическая теория» является частью основной профессиональной образовательной программы  в соответствии с ФГОС по специальности СПО (ППССЗ) 080114 Экономика и бухгалтерский учет (по отраслям), базовой подготовки, входящей в состав укрупнённой группы специальностей СПО 080000 Экономика и управление.</w:t>
      </w:r>
    </w:p>
    <w:p w:rsidR="009D349F" w:rsidRPr="0063458B" w:rsidRDefault="009D349F" w:rsidP="009D349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63458B">
        <w:rPr>
          <w:b/>
        </w:rPr>
        <w:t xml:space="preserve">1.2.Место учебной дисциплины в структуре основной профессиональной образовательной программы </w:t>
      </w:r>
    </w:p>
    <w:p w:rsidR="009D349F" w:rsidRPr="0063458B" w:rsidRDefault="009D349F" w:rsidP="009D349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color w:val="000000"/>
        </w:rPr>
      </w:pPr>
      <w:r w:rsidRPr="0063458B">
        <w:t>Учебная дисциплина «Экономическая теория» входит в профессиональный цикл как общепрофессиональная дисциплина.</w:t>
      </w:r>
    </w:p>
    <w:p w:rsidR="009D349F" w:rsidRPr="0063458B" w:rsidRDefault="009D349F" w:rsidP="009D349F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i/>
          <w:iCs/>
        </w:rPr>
      </w:pPr>
      <w:r w:rsidRPr="0063458B">
        <w:rPr>
          <w:b/>
        </w:rPr>
        <w:t>1.3.Цели и задачи учебной дисциплины – требования к результатам освоения учебной дисциплины:</w:t>
      </w:r>
      <w:r w:rsidRPr="0063458B">
        <w:rPr>
          <w:i/>
          <w:iCs/>
        </w:rPr>
        <w:t xml:space="preserve"> </w:t>
      </w:r>
    </w:p>
    <w:p w:rsidR="009D349F" w:rsidRPr="0063458B" w:rsidRDefault="009D349F" w:rsidP="009D349F">
      <w:pPr>
        <w:tabs>
          <w:tab w:val="left" w:pos="360"/>
        </w:tabs>
        <w:jc w:val="center"/>
      </w:pPr>
      <w:r w:rsidRPr="0063458B">
        <w:rPr>
          <w:b/>
        </w:rPr>
        <w:t>Цель изучения дисциплины «Экономическая теория»</w:t>
      </w:r>
      <w:r w:rsidRPr="0063458B">
        <w:t>: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</w:pPr>
      <w:r w:rsidRPr="0063458B">
        <w:rPr>
          <w:b/>
          <w:color w:val="000000"/>
        </w:rPr>
        <w:t xml:space="preserve">освоение </w:t>
      </w:r>
      <w:r w:rsidRPr="0063458B">
        <w:rPr>
          <w:color w:val="000000"/>
        </w:rPr>
        <w:t>основных знаний об экономической деятельности людей, экономике России;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</w:pPr>
      <w:r w:rsidRPr="0063458B">
        <w:rPr>
          <w:b/>
          <w:color w:val="000000"/>
        </w:rPr>
        <w:t xml:space="preserve">развитие </w:t>
      </w:r>
      <w:r w:rsidRPr="0063458B">
        <w:rPr>
          <w:color w:val="000000"/>
        </w:rPr>
        <w:t>экономического мышления, потребности в получении экономических знаний;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</w:pPr>
      <w:r w:rsidRPr="0063458B">
        <w:rPr>
          <w:b/>
          <w:color w:val="000000"/>
        </w:rPr>
        <w:t xml:space="preserve">воспитание </w:t>
      </w:r>
      <w:r w:rsidRPr="0063458B">
        <w:rPr>
          <w:color w:val="000000"/>
        </w:rPr>
        <w:t>ответственности за экономические решения, уважения к труду и предпринимательской деятельности;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</w:pPr>
      <w:r w:rsidRPr="0063458B">
        <w:rPr>
          <w:b/>
          <w:color w:val="000000"/>
        </w:rPr>
        <w:t xml:space="preserve">овладение умением </w:t>
      </w:r>
      <w:r w:rsidRPr="0063458B">
        <w:rPr>
          <w:color w:val="000000"/>
        </w:rPr>
        <w:t>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9D349F" w:rsidRPr="0063458B" w:rsidRDefault="009D349F" w:rsidP="009D349F">
      <w:pPr>
        <w:numPr>
          <w:ilvl w:val="0"/>
          <w:numId w:val="22"/>
        </w:numPr>
        <w:tabs>
          <w:tab w:val="left" w:pos="284"/>
          <w:tab w:val="num" w:pos="709"/>
        </w:tabs>
        <w:ind w:left="0" w:hanging="709"/>
        <w:jc w:val="both"/>
      </w:pPr>
      <w:r w:rsidRPr="0063458B">
        <w:rPr>
          <w:b/>
          <w:color w:val="000000"/>
        </w:rPr>
        <w:t xml:space="preserve">формирование </w:t>
      </w:r>
      <w:r w:rsidRPr="0063458B">
        <w:rPr>
          <w:color w:val="000000"/>
        </w:rPr>
        <w:t>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9D349F" w:rsidRPr="0063458B" w:rsidRDefault="009D349F" w:rsidP="009D349F">
      <w:pPr>
        <w:tabs>
          <w:tab w:val="left" w:pos="284"/>
        </w:tabs>
        <w:jc w:val="center"/>
        <w:rPr>
          <w:b/>
        </w:rPr>
      </w:pPr>
      <w:r w:rsidRPr="0063458B">
        <w:rPr>
          <w:b/>
        </w:rPr>
        <w:t>Задачи изучения дисциплины «Экономическая теория»: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  <w:r w:rsidRPr="0063458B">
        <w:t>способствовать формированию у учащихся глубоких знаний о законах и механизмах экономики;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  <w:r w:rsidRPr="0063458B">
        <w:t>подвести учащихся к пониманию значения экономики для различных сфер общественной жизни и для каждого индивида в отдельности;</w:t>
      </w:r>
    </w:p>
    <w:p w:rsidR="009D349F" w:rsidRPr="0063458B" w:rsidRDefault="009D349F" w:rsidP="009D349F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ind w:left="0"/>
        <w:jc w:val="both"/>
        <w:rPr>
          <w:b/>
          <w:bCs/>
          <w:color w:val="000000"/>
        </w:rPr>
      </w:pPr>
      <w:r w:rsidRPr="0063458B">
        <w:t>добиться от учащихся понимания необходимости выработки навыков самостоятельного поиска информации, навыков самостоятельного решения.</w:t>
      </w:r>
    </w:p>
    <w:p w:rsidR="009D349F" w:rsidRPr="0063458B" w:rsidRDefault="009D349F" w:rsidP="009D349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63458B">
        <w:rPr>
          <w:b/>
          <w:bCs/>
          <w:color w:val="000000"/>
          <w:lang w:eastAsia="ru-RU"/>
        </w:rPr>
        <w:t>ТРЕБОВАНИЯ К РЕЗУЛЬТАТАМ ОБУЧЕНИЯ</w:t>
      </w:r>
    </w:p>
    <w:p w:rsidR="009D349F" w:rsidRPr="0063458B" w:rsidRDefault="009D349F" w:rsidP="009D349F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eastAsia="ru-RU"/>
        </w:rPr>
      </w:pPr>
      <w:r w:rsidRPr="0063458B">
        <w:rPr>
          <w:color w:val="000000"/>
          <w:lang w:eastAsia="ru-RU"/>
        </w:rPr>
        <w:t xml:space="preserve">В результате изучения учебной дисциплины обучающийся </w:t>
      </w:r>
      <w:r w:rsidRPr="0063458B">
        <w:rPr>
          <w:b/>
          <w:color w:val="000000"/>
          <w:lang w:eastAsia="ru-RU"/>
        </w:rPr>
        <w:t>должен</w:t>
      </w:r>
      <w:r w:rsidRPr="0063458B">
        <w:rPr>
          <w:color w:val="000000"/>
          <w:lang w:eastAsia="ru-RU"/>
        </w:rPr>
        <w:t xml:space="preserve"> </w:t>
      </w:r>
      <w:r w:rsidRPr="0063458B">
        <w:rPr>
          <w:b/>
          <w:bCs/>
          <w:color w:val="000000"/>
          <w:lang w:eastAsia="ru-RU"/>
        </w:rPr>
        <w:t>уметь:</w:t>
      </w:r>
    </w:p>
    <w:p w:rsidR="009D349F" w:rsidRPr="0063458B" w:rsidRDefault="009D349F" w:rsidP="006471D7">
      <w:pPr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color w:val="000000"/>
          <w:lang w:eastAsia="ru-RU"/>
        </w:rPr>
        <w:t>оперировать основными категориями и понятиями экономической теории;</w:t>
      </w:r>
    </w:p>
    <w:p w:rsidR="009D349F" w:rsidRPr="0063458B" w:rsidRDefault="009D349F" w:rsidP="006471D7">
      <w:pPr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color w:val="000000"/>
          <w:lang w:eastAsia="ru-RU"/>
        </w:rPr>
        <w:t xml:space="preserve"> 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9D349F" w:rsidRPr="0063458B" w:rsidRDefault="009D349F" w:rsidP="006471D7">
      <w:pPr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color w:val="000000"/>
          <w:lang w:eastAsia="ru-RU"/>
        </w:rPr>
        <w:t>строить графики и схемы, иллюстрирующие различные экономические модели;</w:t>
      </w:r>
    </w:p>
    <w:p w:rsidR="009D349F" w:rsidRPr="0063458B" w:rsidRDefault="009D349F" w:rsidP="006471D7">
      <w:pPr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color w:val="000000"/>
          <w:lang w:eastAsia="ru-RU"/>
        </w:rPr>
        <w:t xml:space="preserve"> распознавать и обобщать сложные взаимосвязи, оценивать </w:t>
      </w:r>
      <w:proofErr w:type="gramStart"/>
      <w:r w:rsidRPr="0063458B">
        <w:rPr>
          <w:color w:val="000000"/>
          <w:lang w:eastAsia="ru-RU"/>
        </w:rPr>
        <w:t>экономические процессы</w:t>
      </w:r>
      <w:proofErr w:type="gramEnd"/>
      <w:r w:rsidRPr="0063458B">
        <w:rPr>
          <w:color w:val="000000"/>
          <w:lang w:eastAsia="ru-RU"/>
        </w:rPr>
        <w:t xml:space="preserve"> и явления;</w:t>
      </w:r>
    </w:p>
    <w:p w:rsidR="009D349F" w:rsidRPr="0063458B" w:rsidRDefault="009D349F" w:rsidP="006471D7">
      <w:pPr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color w:val="000000"/>
          <w:lang w:eastAsia="ru-RU"/>
        </w:rPr>
        <w:t>применять инструменты макроэкономического  анализа актуальных проблем современной экономики;</w:t>
      </w:r>
    </w:p>
    <w:p w:rsidR="009D349F" w:rsidRPr="0063458B" w:rsidRDefault="009D349F" w:rsidP="006471D7">
      <w:pPr>
        <w:numPr>
          <w:ilvl w:val="0"/>
          <w:numId w:val="46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color w:val="000000"/>
          <w:lang w:eastAsia="ru-RU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63458B">
        <w:rPr>
          <w:color w:val="000000"/>
          <w:lang w:eastAsia="ru-RU"/>
        </w:rPr>
        <w:t>о-</w:t>
      </w:r>
      <w:proofErr w:type="gramEnd"/>
      <w:r w:rsidRPr="0063458B">
        <w:rPr>
          <w:color w:val="000000"/>
          <w:lang w:eastAsia="ru-RU"/>
        </w:rPr>
        <w:t xml:space="preserve"> и макроуровнях;</w:t>
      </w:r>
    </w:p>
    <w:p w:rsidR="009D349F" w:rsidRPr="0063458B" w:rsidRDefault="009D349F" w:rsidP="009D349F">
      <w:pPr>
        <w:shd w:val="clear" w:color="auto" w:fill="FFFFFF"/>
        <w:suppressAutoHyphens w:val="0"/>
        <w:autoSpaceDE w:val="0"/>
        <w:autoSpaceDN w:val="0"/>
        <w:adjustRightInd w:val="0"/>
        <w:ind w:firstLine="567"/>
        <w:rPr>
          <w:b/>
          <w:color w:val="000000"/>
          <w:lang w:eastAsia="ru-RU"/>
        </w:rPr>
      </w:pPr>
      <w:r w:rsidRPr="0063458B">
        <w:rPr>
          <w:color w:val="000000"/>
          <w:lang w:eastAsia="ru-RU"/>
        </w:rPr>
        <w:t xml:space="preserve">В результате изучения учебной дисциплины обучающийся </w:t>
      </w:r>
      <w:r w:rsidRPr="0063458B">
        <w:rPr>
          <w:b/>
          <w:color w:val="000000"/>
          <w:lang w:eastAsia="ru-RU"/>
        </w:rPr>
        <w:t>должен</w:t>
      </w:r>
      <w:r w:rsidRPr="0063458B">
        <w:rPr>
          <w:color w:val="000000"/>
          <w:lang w:eastAsia="ru-RU"/>
        </w:rPr>
        <w:t xml:space="preserve"> </w:t>
      </w:r>
      <w:r w:rsidRPr="0063458B">
        <w:rPr>
          <w:b/>
          <w:color w:val="000000"/>
          <w:lang w:eastAsia="ru-RU"/>
        </w:rPr>
        <w:t>знать:</w:t>
      </w:r>
    </w:p>
    <w:p w:rsidR="009D349F" w:rsidRPr="0063458B" w:rsidRDefault="009D349F" w:rsidP="006471D7">
      <w:pPr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color w:val="000000"/>
          <w:lang w:eastAsia="ru-RU"/>
        </w:rPr>
        <w:t xml:space="preserve">предмет, метод и функции экономической теории; </w:t>
      </w:r>
    </w:p>
    <w:p w:rsidR="009D349F" w:rsidRPr="0063458B" w:rsidRDefault="009D349F" w:rsidP="006471D7">
      <w:pPr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color w:val="000000"/>
          <w:lang w:eastAsia="ru-RU"/>
        </w:rPr>
        <w:t>общие положения экономической теории;</w:t>
      </w:r>
    </w:p>
    <w:p w:rsidR="009D349F" w:rsidRPr="0063458B" w:rsidRDefault="009D349F" w:rsidP="006471D7">
      <w:pPr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color w:val="000000"/>
          <w:lang w:eastAsia="ru-RU"/>
        </w:rPr>
        <w:t xml:space="preserve">основные микро- и макроэкономические категории и показатели, методы их расчета; </w:t>
      </w:r>
    </w:p>
    <w:p w:rsidR="009D349F" w:rsidRPr="0063458B" w:rsidRDefault="009D349F" w:rsidP="006471D7">
      <w:pPr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color w:val="000000"/>
          <w:lang w:eastAsia="ru-RU"/>
        </w:rPr>
        <w:t>построение экономических моделей;</w:t>
      </w:r>
    </w:p>
    <w:p w:rsidR="009D349F" w:rsidRPr="0063458B" w:rsidRDefault="009D349F" w:rsidP="006471D7">
      <w:pPr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color w:val="000000"/>
          <w:lang w:eastAsia="ru-RU"/>
        </w:rPr>
        <w:t xml:space="preserve">характеристику финансового рынка, денежно-кредитной системы; </w:t>
      </w:r>
    </w:p>
    <w:p w:rsidR="009D349F" w:rsidRPr="0063458B" w:rsidRDefault="009D349F" w:rsidP="006471D7">
      <w:pPr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color w:val="000000"/>
          <w:lang w:eastAsia="ru-RU"/>
        </w:rPr>
        <w:t>основы формирования государственного бюджета;</w:t>
      </w:r>
    </w:p>
    <w:p w:rsidR="009D349F" w:rsidRPr="0063458B" w:rsidRDefault="009D349F" w:rsidP="006471D7">
      <w:pPr>
        <w:numPr>
          <w:ilvl w:val="0"/>
          <w:numId w:val="47"/>
        </w:numPr>
        <w:shd w:val="clear" w:color="auto" w:fill="FFFFFF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63458B">
        <w:rPr>
          <w:color w:val="000000"/>
          <w:lang w:eastAsia="ru-RU"/>
        </w:rPr>
        <w:t>рыночный механизм формирования доходов и проблемы социальной политики государства;</w:t>
      </w:r>
    </w:p>
    <w:p w:rsidR="009D349F" w:rsidRPr="0063458B" w:rsidRDefault="009D349F" w:rsidP="006471D7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63458B">
        <w:rPr>
          <w:color w:val="000000"/>
          <w:lang w:eastAsia="ru-RU"/>
        </w:rPr>
        <w:t xml:space="preserve">понятия мировой рынок и международная торговля; </w:t>
      </w:r>
    </w:p>
    <w:p w:rsidR="009D349F" w:rsidRPr="0063458B" w:rsidRDefault="009D349F" w:rsidP="006471D7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63458B">
        <w:rPr>
          <w:color w:val="000000"/>
          <w:lang w:eastAsia="ru-RU"/>
        </w:rPr>
        <w:t>основные направления экономической реформы в России.</w:t>
      </w:r>
    </w:p>
    <w:p w:rsidR="009D349F" w:rsidRPr="0063458B" w:rsidRDefault="009D349F" w:rsidP="009D349F">
      <w:pPr>
        <w:shd w:val="clear" w:color="auto" w:fill="FFFFFF"/>
        <w:jc w:val="both"/>
        <w:rPr>
          <w:color w:val="000000"/>
        </w:rPr>
      </w:pPr>
      <w:r w:rsidRPr="0063458B">
        <w:rPr>
          <w:b/>
          <w:color w:val="000000"/>
        </w:rPr>
        <w:t>должен обладать</w:t>
      </w:r>
      <w:r w:rsidRPr="0063458B">
        <w:rPr>
          <w:color w:val="000000"/>
        </w:rPr>
        <w:t xml:space="preserve"> </w:t>
      </w:r>
      <w:r w:rsidRPr="0063458B">
        <w:rPr>
          <w:b/>
          <w:color w:val="000000"/>
        </w:rPr>
        <w:t>общими компетенциями</w:t>
      </w:r>
      <w:r w:rsidRPr="0063458B">
        <w:rPr>
          <w:color w:val="000000"/>
        </w:rPr>
        <w:t>, включающими в себя способность:</w:t>
      </w:r>
    </w:p>
    <w:p w:rsidR="009D349F" w:rsidRPr="0063458B" w:rsidRDefault="009D349F" w:rsidP="006471D7">
      <w:pPr>
        <w:numPr>
          <w:ilvl w:val="0"/>
          <w:numId w:val="47"/>
        </w:numPr>
        <w:shd w:val="clear" w:color="auto" w:fill="FFFFFF"/>
        <w:ind w:left="0"/>
        <w:jc w:val="both"/>
        <w:rPr>
          <w:color w:val="000000"/>
        </w:rPr>
      </w:pPr>
      <w:proofErr w:type="gramStart"/>
      <w:r w:rsidRPr="0063458B">
        <w:rPr>
          <w:color w:val="000000"/>
        </w:rPr>
        <w:t>ОК</w:t>
      </w:r>
      <w:proofErr w:type="gramEnd"/>
      <w:r w:rsidRPr="0063458B">
        <w:rPr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D349F" w:rsidRPr="0063458B" w:rsidRDefault="009D349F" w:rsidP="006471D7">
      <w:pPr>
        <w:numPr>
          <w:ilvl w:val="0"/>
          <w:numId w:val="47"/>
        </w:numPr>
        <w:shd w:val="clear" w:color="auto" w:fill="FFFFFF"/>
        <w:ind w:left="0"/>
        <w:jc w:val="both"/>
        <w:rPr>
          <w:color w:val="000000"/>
        </w:rPr>
      </w:pPr>
      <w:proofErr w:type="gramStart"/>
      <w:r w:rsidRPr="0063458B">
        <w:rPr>
          <w:color w:val="000000"/>
        </w:rPr>
        <w:t>ОК</w:t>
      </w:r>
      <w:proofErr w:type="gramEnd"/>
      <w:r w:rsidRPr="0063458B">
        <w:rPr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349F" w:rsidRPr="0063458B" w:rsidRDefault="009D349F" w:rsidP="006471D7">
      <w:pPr>
        <w:numPr>
          <w:ilvl w:val="0"/>
          <w:numId w:val="47"/>
        </w:numPr>
        <w:shd w:val="clear" w:color="auto" w:fill="FFFFFF"/>
        <w:ind w:left="0"/>
        <w:jc w:val="both"/>
        <w:rPr>
          <w:color w:val="000000"/>
        </w:rPr>
      </w:pPr>
      <w:proofErr w:type="gramStart"/>
      <w:r w:rsidRPr="0063458B">
        <w:rPr>
          <w:color w:val="000000"/>
        </w:rPr>
        <w:lastRenderedPageBreak/>
        <w:t>ОК</w:t>
      </w:r>
      <w:proofErr w:type="gramEnd"/>
      <w:r w:rsidRPr="0063458B">
        <w:rPr>
          <w:color w:val="000000"/>
        </w:rPr>
        <w:t xml:space="preserve"> 3. Принимать решения в стандартных и нестандартных ситуациях и нести за них ответственность.</w:t>
      </w:r>
    </w:p>
    <w:p w:rsidR="009D349F" w:rsidRPr="0063458B" w:rsidRDefault="009D349F" w:rsidP="006471D7">
      <w:pPr>
        <w:numPr>
          <w:ilvl w:val="0"/>
          <w:numId w:val="47"/>
        </w:numPr>
        <w:shd w:val="clear" w:color="auto" w:fill="FFFFFF"/>
        <w:ind w:left="0"/>
        <w:jc w:val="both"/>
        <w:rPr>
          <w:color w:val="000000"/>
        </w:rPr>
      </w:pPr>
      <w:proofErr w:type="gramStart"/>
      <w:r w:rsidRPr="0063458B">
        <w:rPr>
          <w:color w:val="000000"/>
        </w:rPr>
        <w:t>ОК</w:t>
      </w:r>
      <w:proofErr w:type="gramEnd"/>
      <w:r w:rsidRPr="0063458B">
        <w:rPr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349F" w:rsidRPr="0063458B" w:rsidRDefault="009D349F" w:rsidP="006471D7">
      <w:pPr>
        <w:numPr>
          <w:ilvl w:val="0"/>
          <w:numId w:val="47"/>
        </w:numPr>
        <w:shd w:val="clear" w:color="auto" w:fill="FFFFFF"/>
        <w:ind w:left="0"/>
        <w:jc w:val="both"/>
        <w:rPr>
          <w:color w:val="000000"/>
        </w:rPr>
      </w:pPr>
      <w:proofErr w:type="gramStart"/>
      <w:r w:rsidRPr="0063458B">
        <w:rPr>
          <w:color w:val="000000"/>
        </w:rPr>
        <w:t>ОК</w:t>
      </w:r>
      <w:proofErr w:type="gramEnd"/>
      <w:r w:rsidRPr="0063458B">
        <w:rPr>
          <w:color w:val="000000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9D349F" w:rsidRPr="0063458B" w:rsidRDefault="009D349F" w:rsidP="006471D7">
      <w:pPr>
        <w:numPr>
          <w:ilvl w:val="0"/>
          <w:numId w:val="47"/>
        </w:numPr>
        <w:shd w:val="clear" w:color="auto" w:fill="FFFFFF"/>
        <w:ind w:left="0"/>
        <w:jc w:val="both"/>
        <w:rPr>
          <w:color w:val="000000"/>
        </w:rPr>
      </w:pPr>
      <w:proofErr w:type="gramStart"/>
      <w:r w:rsidRPr="0063458B">
        <w:rPr>
          <w:color w:val="000000"/>
        </w:rPr>
        <w:t>ОК</w:t>
      </w:r>
      <w:proofErr w:type="gramEnd"/>
      <w:r w:rsidRPr="0063458B">
        <w:rPr>
          <w:color w:val="000000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D349F" w:rsidRPr="0063458B" w:rsidRDefault="009D349F" w:rsidP="006471D7">
      <w:pPr>
        <w:numPr>
          <w:ilvl w:val="0"/>
          <w:numId w:val="47"/>
        </w:numPr>
        <w:shd w:val="clear" w:color="auto" w:fill="FFFFFF"/>
        <w:ind w:left="0"/>
        <w:jc w:val="both"/>
        <w:rPr>
          <w:color w:val="000000"/>
        </w:rPr>
      </w:pPr>
      <w:proofErr w:type="gramStart"/>
      <w:r w:rsidRPr="0063458B">
        <w:rPr>
          <w:color w:val="000000"/>
        </w:rPr>
        <w:t>ОК</w:t>
      </w:r>
      <w:proofErr w:type="gramEnd"/>
      <w:r w:rsidRPr="0063458B">
        <w:rPr>
          <w:color w:val="000000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D349F" w:rsidRPr="0063458B" w:rsidRDefault="009D349F" w:rsidP="006471D7">
      <w:pPr>
        <w:numPr>
          <w:ilvl w:val="0"/>
          <w:numId w:val="47"/>
        </w:numPr>
        <w:shd w:val="clear" w:color="auto" w:fill="FFFFFF"/>
        <w:ind w:left="0"/>
        <w:jc w:val="both"/>
        <w:rPr>
          <w:color w:val="000000"/>
        </w:rPr>
      </w:pPr>
      <w:proofErr w:type="gramStart"/>
      <w:r w:rsidRPr="0063458B">
        <w:rPr>
          <w:color w:val="000000"/>
        </w:rPr>
        <w:t>ОК</w:t>
      </w:r>
      <w:proofErr w:type="gramEnd"/>
      <w:r w:rsidRPr="0063458B">
        <w:rPr>
          <w:color w:val="00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349F" w:rsidRPr="0063458B" w:rsidRDefault="009D349F" w:rsidP="006471D7">
      <w:pPr>
        <w:numPr>
          <w:ilvl w:val="0"/>
          <w:numId w:val="47"/>
        </w:numPr>
        <w:shd w:val="clear" w:color="auto" w:fill="FFFFFF"/>
        <w:ind w:left="0"/>
        <w:jc w:val="both"/>
        <w:rPr>
          <w:color w:val="000000"/>
        </w:rPr>
      </w:pPr>
      <w:proofErr w:type="gramStart"/>
      <w:r w:rsidRPr="0063458B">
        <w:rPr>
          <w:color w:val="000000"/>
        </w:rPr>
        <w:t>ОК</w:t>
      </w:r>
      <w:proofErr w:type="gramEnd"/>
      <w:r w:rsidRPr="0063458B">
        <w:rPr>
          <w:color w:val="000000"/>
        </w:rPr>
        <w:t xml:space="preserve"> 9. Ориентироваться в условиях частой смены технологий в профессиональной деятельности.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63458B">
        <w:rPr>
          <w:b/>
          <w:color w:val="000000"/>
        </w:rPr>
        <w:t>должен обладать</w:t>
      </w:r>
      <w:r w:rsidRPr="0063458B">
        <w:rPr>
          <w:color w:val="000000"/>
        </w:rPr>
        <w:t xml:space="preserve"> </w:t>
      </w:r>
      <w:r w:rsidRPr="0063458B">
        <w:rPr>
          <w:b/>
          <w:color w:val="000000"/>
        </w:rPr>
        <w:t>профессиональными компетенциями: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</w:rPr>
      </w:pPr>
      <w:r w:rsidRPr="0063458B">
        <w:rPr>
          <w:color w:val="000000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</w:rPr>
      </w:pPr>
      <w:r w:rsidRPr="0063458B">
        <w:rPr>
          <w:color w:val="000000"/>
        </w:rPr>
        <w:t>ПК 1.3. Проводить учет денежных средств, оформлять денежные и кассовые документы.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</w:rPr>
      </w:pPr>
      <w:r w:rsidRPr="0063458B">
        <w:rPr>
          <w:color w:val="000000"/>
        </w:rPr>
        <w:t>ПК 2.4. Проводить процедуры инвентаризации финансовых обязательств организации.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</w:rPr>
      </w:pPr>
      <w:r w:rsidRPr="0063458B">
        <w:rPr>
          <w:color w:val="000000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</w:rPr>
      </w:pPr>
      <w:r w:rsidRPr="0063458B">
        <w:rPr>
          <w:color w:val="000000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</w:rPr>
      </w:pPr>
      <w:r w:rsidRPr="0063458B">
        <w:rPr>
          <w:color w:val="000000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</w:rPr>
      </w:pPr>
      <w:r w:rsidRPr="0063458B">
        <w:rPr>
          <w:color w:val="000000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</w:rPr>
      </w:pPr>
      <w:r w:rsidRPr="0063458B">
        <w:rPr>
          <w:color w:val="000000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9D349F" w:rsidRPr="0063458B" w:rsidRDefault="009D349F" w:rsidP="009D349F">
      <w:pPr>
        <w:shd w:val="clear" w:color="auto" w:fill="FFFFFF"/>
        <w:ind w:firstLine="840"/>
        <w:jc w:val="both"/>
        <w:rPr>
          <w:color w:val="000000"/>
        </w:rPr>
      </w:pPr>
      <w:r w:rsidRPr="0063458B">
        <w:rPr>
          <w:color w:val="000000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3458B">
        <w:rPr>
          <w:b/>
        </w:rPr>
        <w:t>1.4. Количество часов на освоение рабочей программы учебной дисциплины: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максимальной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 35 часов, в том числе: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- обязательной аудиторной учебной нагрузки </w:t>
      </w:r>
      <w:proofErr w:type="gramStart"/>
      <w:r w:rsidRPr="0063458B">
        <w:t>обучающегося</w:t>
      </w:r>
      <w:proofErr w:type="gramEnd"/>
      <w:r w:rsidRPr="0063458B">
        <w:t xml:space="preserve"> – 90 часов;</w:t>
      </w:r>
    </w:p>
    <w:p w:rsidR="009D349F" w:rsidRPr="0063458B" w:rsidRDefault="009D349F" w:rsidP="00472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3458B">
        <w:t xml:space="preserve">- самостоятельной работы </w:t>
      </w:r>
      <w:proofErr w:type="gramStart"/>
      <w:r w:rsidRPr="0063458B">
        <w:t>обучающегося</w:t>
      </w:r>
      <w:proofErr w:type="gramEnd"/>
      <w:r w:rsidRPr="0063458B">
        <w:t xml:space="preserve"> – 45 часов.</w:t>
      </w:r>
    </w:p>
    <w:p w:rsidR="009D349F" w:rsidRPr="0063458B" w:rsidRDefault="009D349F" w:rsidP="009D349F">
      <w:pPr>
        <w:jc w:val="both"/>
        <w:rPr>
          <w:b/>
        </w:rPr>
      </w:pPr>
      <w:r w:rsidRPr="0063458B">
        <w:rPr>
          <w:b/>
        </w:rPr>
        <w:t>1.4. Количество часов на освоение программы учебной дисциплины:</w:t>
      </w:r>
    </w:p>
    <w:p w:rsidR="009D349F" w:rsidRPr="0063458B" w:rsidRDefault="009D349F" w:rsidP="009D349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3458B">
        <w:rPr>
          <w:lang w:eastAsia="ru-RU"/>
        </w:rPr>
        <w:t xml:space="preserve">максимальной учебной нагрузки обучающегося </w:t>
      </w:r>
      <w:r w:rsidRPr="0063458B">
        <w:rPr>
          <w:b/>
          <w:bCs/>
          <w:lang w:eastAsia="ru-RU"/>
        </w:rPr>
        <w:t xml:space="preserve">102 часа, в </w:t>
      </w:r>
      <w:r w:rsidRPr="0063458B">
        <w:rPr>
          <w:lang w:eastAsia="ru-RU"/>
        </w:rPr>
        <w:t>том числе:</w:t>
      </w:r>
    </w:p>
    <w:p w:rsidR="009D349F" w:rsidRPr="0063458B" w:rsidRDefault="009D349F" w:rsidP="009D349F">
      <w:pPr>
        <w:numPr>
          <w:ilvl w:val="0"/>
          <w:numId w:val="16"/>
        </w:numPr>
        <w:tabs>
          <w:tab w:val="left" w:pos="13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3458B">
        <w:rPr>
          <w:lang w:eastAsia="ru-RU"/>
        </w:rPr>
        <w:t xml:space="preserve">обязательной аудиторной учебной нагрузки обучающегося </w:t>
      </w:r>
      <w:r w:rsidRPr="0063458B">
        <w:rPr>
          <w:b/>
          <w:bCs/>
          <w:lang w:eastAsia="ru-RU"/>
        </w:rPr>
        <w:t>68 часов;</w:t>
      </w:r>
    </w:p>
    <w:p w:rsidR="009D349F" w:rsidRPr="0063458B" w:rsidRDefault="009D349F" w:rsidP="009D349F">
      <w:pPr>
        <w:numPr>
          <w:ilvl w:val="0"/>
          <w:numId w:val="16"/>
        </w:numPr>
        <w:tabs>
          <w:tab w:val="left" w:pos="13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3458B">
        <w:rPr>
          <w:lang w:eastAsia="ru-RU"/>
        </w:rPr>
        <w:t xml:space="preserve">самостоятельной работы обучающегося </w:t>
      </w:r>
      <w:r w:rsidRPr="0063458B">
        <w:rPr>
          <w:b/>
          <w:bCs/>
          <w:lang w:eastAsia="ru-RU"/>
        </w:rPr>
        <w:t>34 часа.</w:t>
      </w:r>
    </w:p>
    <w:p w:rsidR="009D349F" w:rsidRPr="0063458B" w:rsidRDefault="009D349F" w:rsidP="009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bCs/>
        </w:rPr>
      </w:pPr>
      <w:r w:rsidRPr="0063458B">
        <w:rPr>
          <w:b/>
          <w:bCs/>
        </w:rPr>
        <w:t>1.5. Тематический план</w:t>
      </w:r>
    </w:p>
    <w:p w:rsidR="009D349F" w:rsidRPr="0063458B" w:rsidRDefault="009D349F" w:rsidP="009D349F">
      <w:pPr>
        <w:rPr>
          <w:b/>
        </w:rPr>
      </w:pPr>
      <w:r w:rsidRPr="0063458B">
        <w:rPr>
          <w:b/>
          <w:bCs/>
        </w:rPr>
        <w:t>Раздел 1.</w:t>
      </w:r>
      <w:r w:rsidRPr="0063458B">
        <w:t xml:space="preserve"> </w:t>
      </w:r>
      <w:r w:rsidRPr="0063458B">
        <w:rPr>
          <w:b/>
        </w:rPr>
        <w:t>Введение в экономическую теорию</w:t>
      </w:r>
    </w:p>
    <w:p w:rsidR="009D349F" w:rsidRPr="0063458B" w:rsidRDefault="009D349F" w:rsidP="009D349F">
      <w:r w:rsidRPr="0063458B">
        <w:rPr>
          <w:b/>
        </w:rPr>
        <w:t>Тема 1.1</w:t>
      </w:r>
      <w:r w:rsidRPr="0063458B">
        <w:t>. Экономическая теория как наука, ее предмет, метод и функции</w:t>
      </w:r>
    </w:p>
    <w:p w:rsidR="009D349F" w:rsidRPr="0063458B" w:rsidRDefault="009D349F" w:rsidP="009D349F">
      <w:r w:rsidRPr="0063458B">
        <w:rPr>
          <w:b/>
        </w:rPr>
        <w:t>Тема 1.2.</w:t>
      </w:r>
      <w:r w:rsidRPr="0063458B">
        <w:t xml:space="preserve"> Производство – основа развития общества</w:t>
      </w:r>
    </w:p>
    <w:p w:rsidR="009D349F" w:rsidRPr="0063458B" w:rsidRDefault="009D349F" w:rsidP="009D349F">
      <w:pPr>
        <w:rPr>
          <w:b/>
        </w:rPr>
      </w:pPr>
      <w:r w:rsidRPr="0063458B">
        <w:rPr>
          <w:b/>
        </w:rPr>
        <w:t>Раздел 2. Микроэкономика</w:t>
      </w:r>
    </w:p>
    <w:p w:rsidR="009D349F" w:rsidRPr="0063458B" w:rsidRDefault="009D349F" w:rsidP="009D349F">
      <w:pPr>
        <w:autoSpaceDE w:val="0"/>
        <w:snapToGrid w:val="0"/>
      </w:pPr>
      <w:r w:rsidRPr="0063458B">
        <w:rPr>
          <w:b/>
        </w:rPr>
        <w:t xml:space="preserve">Тема 2.1. </w:t>
      </w:r>
      <w:r w:rsidRPr="0063458B">
        <w:t>Рынок как развитая система отношений товарно-денежного обмена</w:t>
      </w:r>
    </w:p>
    <w:p w:rsidR="009D349F" w:rsidRPr="0063458B" w:rsidRDefault="009D349F" w:rsidP="009D349F">
      <w:pPr>
        <w:tabs>
          <w:tab w:val="left" w:pos="10080"/>
        </w:tabs>
      </w:pPr>
      <w:r w:rsidRPr="0063458B">
        <w:rPr>
          <w:b/>
        </w:rPr>
        <w:t xml:space="preserve">Тема 2.2. </w:t>
      </w:r>
      <w:r w:rsidRPr="0063458B">
        <w:t>Теория спроса и предложения. Рыночное равновесие</w:t>
      </w:r>
    </w:p>
    <w:p w:rsidR="009D349F" w:rsidRPr="0063458B" w:rsidRDefault="009D349F" w:rsidP="009D349F">
      <w:pPr>
        <w:autoSpaceDE w:val="0"/>
        <w:snapToGrid w:val="0"/>
      </w:pPr>
      <w:r w:rsidRPr="0063458B">
        <w:rPr>
          <w:b/>
        </w:rPr>
        <w:t xml:space="preserve">Тема 2.3. </w:t>
      </w:r>
      <w:r w:rsidRPr="0063458B">
        <w:t>Рыночные структуры</w:t>
      </w:r>
    </w:p>
    <w:p w:rsidR="009D349F" w:rsidRPr="0063458B" w:rsidRDefault="009D349F" w:rsidP="009D349F">
      <w:pPr>
        <w:autoSpaceDE w:val="0"/>
      </w:pPr>
      <w:r w:rsidRPr="0063458B">
        <w:rPr>
          <w:b/>
        </w:rPr>
        <w:t xml:space="preserve">Тема 2.4. </w:t>
      </w:r>
      <w:r w:rsidRPr="0063458B">
        <w:t>Рынки факторов производства</w:t>
      </w:r>
    </w:p>
    <w:p w:rsidR="009D349F" w:rsidRPr="0063458B" w:rsidRDefault="009D349F" w:rsidP="009D349F">
      <w:pPr>
        <w:rPr>
          <w:b/>
        </w:rPr>
      </w:pPr>
      <w:r w:rsidRPr="0063458B">
        <w:rPr>
          <w:b/>
        </w:rPr>
        <w:t>Раздел 3. Макроэкономика</w:t>
      </w:r>
    </w:p>
    <w:p w:rsidR="009D349F" w:rsidRPr="0063458B" w:rsidRDefault="009D349F" w:rsidP="009D349F">
      <w:r w:rsidRPr="0063458B">
        <w:rPr>
          <w:b/>
        </w:rPr>
        <w:t>Тема 3.1.</w:t>
      </w:r>
      <w:r w:rsidRPr="0063458B">
        <w:t xml:space="preserve"> Макроэкономика как составная часть экономической науки</w:t>
      </w:r>
    </w:p>
    <w:p w:rsidR="009D349F" w:rsidRPr="0063458B" w:rsidRDefault="009D349F" w:rsidP="009D349F">
      <w:r w:rsidRPr="0063458B">
        <w:rPr>
          <w:b/>
        </w:rPr>
        <w:t>Тема 3.2.</w:t>
      </w:r>
      <w:r w:rsidRPr="0063458B">
        <w:t xml:space="preserve"> Финансовая система и финансовая политика государства</w:t>
      </w:r>
    </w:p>
    <w:p w:rsidR="009D349F" w:rsidRPr="0063458B" w:rsidRDefault="009D349F" w:rsidP="009D349F">
      <w:pPr>
        <w:autoSpaceDE w:val="0"/>
        <w:snapToGrid w:val="0"/>
        <w:rPr>
          <w:b/>
          <w:bCs/>
        </w:rPr>
      </w:pPr>
      <w:r w:rsidRPr="0063458B">
        <w:rPr>
          <w:b/>
        </w:rPr>
        <w:t xml:space="preserve">Тема 3.3. </w:t>
      </w:r>
      <w:r w:rsidRPr="0063458B">
        <w:t>Денежно-кредитная система и монетарная политика государства</w:t>
      </w:r>
    </w:p>
    <w:sectPr w:rsidR="009D349F" w:rsidRPr="0063458B" w:rsidSect="00784302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DEF0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755"/>
        </w:tabs>
        <w:ind w:left="1755" w:hanging="12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b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457FBC"/>
    <w:multiLevelType w:val="hybridMultilevel"/>
    <w:tmpl w:val="CE0C5E14"/>
    <w:lvl w:ilvl="0" w:tplc="B260B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020A7"/>
    <w:multiLevelType w:val="hybridMultilevel"/>
    <w:tmpl w:val="D2D86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4A03E8"/>
    <w:multiLevelType w:val="hybridMultilevel"/>
    <w:tmpl w:val="0F8E2448"/>
    <w:lvl w:ilvl="0" w:tplc="D78A6A22">
      <w:start w:val="1"/>
      <w:numFmt w:val="bullet"/>
      <w:lvlText w:val="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6D3895"/>
    <w:multiLevelType w:val="hybridMultilevel"/>
    <w:tmpl w:val="D69A5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A04D1F"/>
    <w:multiLevelType w:val="hybridMultilevel"/>
    <w:tmpl w:val="25163CFC"/>
    <w:lvl w:ilvl="0" w:tplc="0FD0E6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06F1B"/>
    <w:multiLevelType w:val="multilevel"/>
    <w:tmpl w:val="3CE0DD92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0BA615BF"/>
    <w:multiLevelType w:val="hybridMultilevel"/>
    <w:tmpl w:val="3E662E50"/>
    <w:lvl w:ilvl="0" w:tplc="3F7025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83D235C"/>
    <w:multiLevelType w:val="hybridMultilevel"/>
    <w:tmpl w:val="7A8004C8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76661"/>
    <w:multiLevelType w:val="hybridMultilevel"/>
    <w:tmpl w:val="C80051FC"/>
    <w:lvl w:ilvl="0" w:tplc="A82AD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05E6F83"/>
    <w:multiLevelType w:val="hybridMultilevel"/>
    <w:tmpl w:val="818088EC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C7421"/>
    <w:multiLevelType w:val="hybridMultilevel"/>
    <w:tmpl w:val="2E8E8D74"/>
    <w:lvl w:ilvl="0" w:tplc="3BA8E7D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96DAC"/>
    <w:multiLevelType w:val="multilevel"/>
    <w:tmpl w:val="78781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>
    <w:nsid w:val="264427DF"/>
    <w:multiLevelType w:val="hybridMultilevel"/>
    <w:tmpl w:val="8AB83D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7A355F7"/>
    <w:multiLevelType w:val="hybridMultilevel"/>
    <w:tmpl w:val="F06C0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3A7AB6"/>
    <w:multiLevelType w:val="hybridMultilevel"/>
    <w:tmpl w:val="E84EA71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2B161671"/>
    <w:multiLevelType w:val="hybridMultilevel"/>
    <w:tmpl w:val="FF2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D096E"/>
    <w:multiLevelType w:val="hybridMultilevel"/>
    <w:tmpl w:val="29E6C9BC"/>
    <w:lvl w:ilvl="0" w:tplc="D7380D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71037"/>
    <w:multiLevelType w:val="hybridMultilevel"/>
    <w:tmpl w:val="741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E50C7C"/>
    <w:multiLevelType w:val="hybridMultilevel"/>
    <w:tmpl w:val="83829EF6"/>
    <w:lvl w:ilvl="0" w:tplc="C366A3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B5918"/>
    <w:multiLevelType w:val="hybridMultilevel"/>
    <w:tmpl w:val="54BAF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5300A6"/>
    <w:multiLevelType w:val="hybridMultilevel"/>
    <w:tmpl w:val="2284653E"/>
    <w:lvl w:ilvl="0" w:tplc="D78A6A22">
      <w:start w:val="1"/>
      <w:numFmt w:val="bullet"/>
      <w:lvlText w:val="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1787B56"/>
    <w:multiLevelType w:val="multilevel"/>
    <w:tmpl w:val="C576D9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8">
    <w:nsid w:val="38FF42B5"/>
    <w:multiLevelType w:val="hybridMultilevel"/>
    <w:tmpl w:val="B6928BF2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A07ABF"/>
    <w:multiLevelType w:val="hybridMultilevel"/>
    <w:tmpl w:val="FAAE72EA"/>
    <w:lvl w:ilvl="0" w:tplc="FFC498D4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21440"/>
    <w:multiLevelType w:val="hybridMultilevel"/>
    <w:tmpl w:val="74241E2E"/>
    <w:lvl w:ilvl="0" w:tplc="3BCA1EE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Prop BT" w:hAnsi="SymbolProp B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3FBE1238"/>
    <w:multiLevelType w:val="hybridMultilevel"/>
    <w:tmpl w:val="683AF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4455363E"/>
    <w:multiLevelType w:val="hybridMultilevel"/>
    <w:tmpl w:val="6F0A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AF14F4"/>
    <w:multiLevelType w:val="hybridMultilevel"/>
    <w:tmpl w:val="9C5A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07E95"/>
    <w:multiLevelType w:val="hybridMultilevel"/>
    <w:tmpl w:val="882A3546"/>
    <w:lvl w:ilvl="0" w:tplc="0EC290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62831"/>
    <w:multiLevelType w:val="hybridMultilevel"/>
    <w:tmpl w:val="3E662E50"/>
    <w:lvl w:ilvl="0" w:tplc="3F7025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C554B"/>
    <w:multiLevelType w:val="hybridMultilevel"/>
    <w:tmpl w:val="3C304E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05268B"/>
    <w:multiLevelType w:val="multilevel"/>
    <w:tmpl w:val="A9A0F966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>
    <w:nsid w:val="5E826B42"/>
    <w:multiLevelType w:val="hybridMultilevel"/>
    <w:tmpl w:val="0D8875A8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D24380"/>
    <w:multiLevelType w:val="hybridMultilevel"/>
    <w:tmpl w:val="D2AA7ECC"/>
    <w:lvl w:ilvl="0" w:tplc="E0BC2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45B10"/>
    <w:multiLevelType w:val="hybridMultilevel"/>
    <w:tmpl w:val="610C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34872"/>
    <w:multiLevelType w:val="hybridMultilevel"/>
    <w:tmpl w:val="FCC6C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B66F5"/>
    <w:multiLevelType w:val="hybridMultilevel"/>
    <w:tmpl w:val="3DFC46AC"/>
    <w:lvl w:ilvl="0" w:tplc="AC802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C7BAD"/>
    <w:multiLevelType w:val="hybridMultilevel"/>
    <w:tmpl w:val="0F00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A5B1C"/>
    <w:multiLevelType w:val="hybridMultilevel"/>
    <w:tmpl w:val="FACC05A4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A0C03"/>
    <w:multiLevelType w:val="hybridMultilevel"/>
    <w:tmpl w:val="9924779C"/>
    <w:lvl w:ilvl="0" w:tplc="2336484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208DC"/>
    <w:multiLevelType w:val="hybridMultilevel"/>
    <w:tmpl w:val="06508C5E"/>
    <w:lvl w:ilvl="0" w:tplc="87D69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411A5"/>
    <w:multiLevelType w:val="hybridMultilevel"/>
    <w:tmpl w:val="1A40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0"/>
  </w:num>
  <w:num w:numId="6">
    <w:abstractNumId w:val="18"/>
  </w:num>
  <w:num w:numId="7">
    <w:abstractNumId w:val="43"/>
  </w:num>
  <w:num w:numId="8">
    <w:abstractNumId w:val="21"/>
  </w:num>
  <w:num w:numId="9">
    <w:abstractNumId w:val="3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6"/>
  </w:num>
  <w:num w:numId="1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</w:num>
  <w:num w:numId="19">
    <w:abstractNumId w:val="15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8"/>
  </w:num>
  <w:num w:numId="30">
    <w:abstractNumId w:val="19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5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2"/>
  </w:num>
  <w:num w:numId="41">
    <w:abstractNumId w:val="47"/>
  </w:num>
  <w:num w:numId="42">
    <w:abstractNumId w:val="35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36"/>
  </w:num>
  <w:num w:numId="4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9F"/>
    <w:rsid w:val="000C5888"/>
    <w:rsid w:val="00472388"/>
    <w:rsid w:val="00616118"/>
    <w:rsid w:val="0063458B"/>
    <w:rsid w:val="006471D7"/>
    <w:rsid w:val="00742EFC"/>
    <w:rsid w:val="00784302"/>
    <w:rsid w:val="009D349F"/>
    <w:rsid w:val="00A92A8C"/>
    <w:rsid w:val="00BF7D45"/>
    <w:rsid w:val="00CA01CF"/>
    <w:rsid w:val="00E3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349F"/>
    <w:pPr>
      <w:keepNext/>
      <w:numPr>
        <w:numId w:val="22"/>
      </w:numPr>
      <w:jc w:val="center"/>
      <w:outlineLvl w:val="0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4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49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9D349F"/>
    <w:pPr>
      <w:suppressAutoHyphens w:val="0"/>
      <w:spacing w:after="120" w:line="276" w:lineRule="auto"/>
      <w:ind w:left="283"/>
    </w:pPr>
    <w:rPr>
      <w:rFonts w:ascii="Calibri" w:eastAsia="Arial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D349F"/>
    <w:rPr>
      <w:rFonts w:ascii="Calibri" w:eastAsia="Arial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9D349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D3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D349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D34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8">
    <w:name w:val="Normal (Web)"/>
    <w:basedOn w:val="a"/>
    <w:semiHidden/>
    <w:unhideWhenUsed/>
    <w:rsid w:val="009D349F"/>
    <w:pPr>
      <w:spacing w:before="280" w:after="280"/>
    </w:pPr>
  </w:style>
  <w:style w:type="paragraph" w:customStyle="1" w:styleId="21">
    <w:name w:val="Основной текст с отступом 21"/>
    <w:basedOn w:val="a"/>
    <w:rsid w:val="009D349F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9D349F"/>
    <w:rPr>
      <w:szCs w:val="20"/>
    </w:rPr>
  </w:style>
  <w:style w:type="paragraph" w:customStyle="1" w:styleId="Style9">
    <w:name w:val="Style9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  <w:spacing w:line="490" w:lineRule="exact"/>
      <w:ind w:firstLine="826"/>
      <w:jc w:val="both"/>
    </w:pPr>
    <w:rPr>
      <w:rFonts w:ascii="Century Gothic" w:hAnsi="Century Gothic"/>
      <w:lang w:eastAsia="ru-RU"/>
    </w:rPr>
  </w:style>
  <w:style w:type="paragraph" w:customStyle="1" w:styleId="Style10">
    <w:name w:val="Style10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  <w:spacing w:line="487" w:lineRule="exact"/>
      <w:ind w:firstLine="701"/>
    </w:pPr>
    <w:rPr>
      <w:rFonts w:ascii="Century Gothic" w:hAnsi="Century Gothic"/>
      <w:lang w:eastAsia="ru-RU"/>
    </w:rPr>
  </w:style>
  <w:style w:type="paragraph" w:customStyle="1" w:styleId="Style11">
    <w:name w:val="Style11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  <w:spacing w:line="485" w:lineRule="exact"/>
      <w:jc w:val="both"/>
    </w:pPr>
    <w:rPr>
      <w:rFonts w:ascii="Century Gothic" w:hAnsi="Century Gothic"/>
      <w:lang w:eastAsia="ru-RU"/>
    </w:rPr>
  </w:style>
  <w:style w:type="paragraph" w:customStyle="1" w:styleId="Style12">
    <w:name w:val="Style12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  <w:spacing w:line="487" w:lineRule="exact"/>
      <w:ind w:firstLine="466"/>
      <w:jc w:val="both"/>
    </w:pPr>
    <w:rPr>
      <w:rFonts w:ascii="Century Gothic" w:hAnsi="Century Gothic"/>
      <w:lang w:eastAsia="ru-RU"/>
    </w:rPr>
  </w:style>
  <w:style w:type="paragraph" w:customStyle="1" w:styleId="Style13">
    <w:name w:val="Style13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  <w:spacing w:line="494" w:lineRule="exact"/>
      <w:ind w:hanging="120"/>
    </w:pPr>
    <w:rPr>
      <w:rFonts w:ascii="Century Gothic" w:hAnsi="Century Gothic"/>
      <w:lang w:eastAsia="ru-RU"/>
    </w:rPr>
  </w:style>
  <w:style w:type="paragraph" w:customStyle="1" w:styleId="Style23">
    <w:name w:val="Style23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25">
    <w:name w:val="Style25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ru-RU"/>
    </w:rPr>
  </w:style>
  <w:style w:type="character" w:customStyle="1" w:styleId="FontStyle49">
    <w:name w:val="Font Style49"/>
    <w:basedOn w:val="a0"/>
    <w:uiPriority w:val="99"/>
    <w:rsid w:val="009D349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6">
    <w:name w:val="Font Style56"/>
    <w:basedOn w:val="a0"/>
    <w:uiPriority w:val="99"/>
    <w:rsid w:val="009D349F"/>
    <w:rPr>
      <w:rFonts w:ascii="Times New Roman" w:hAnsi="Times New Roman" w:cs="Times New Roman" w:hint="default"/>
      <w:sz w:val="24"/>
      <w:szCs w:val="24"/>
    </w:rPr>
  </w:style>
  <w:style w:type="character" w:customStyle="1" w:styleId="FontStyle51">
    <w:name w:val="Font Style51"/>
    <w:basedOn w:val="a0"/>
    <w:uiPriority w:val="99"/>
    <w:rsid w:val="009D349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9D349F"/>
    <w:rPr>
      <w:rFonts w:ascii="Times New Roman" w:hAnsi="Times New Roman" w:cs="Times New Roman" w:hint="default"/>
      <w:sz w:val="24"/>
      <w:szCs w:val="24"/>
    </w:rPr>
  </w:style>
  <w:style w:type="paragraph" w:customStyle="1" w:styleId="Style27">
    <w:name w:val="Style27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Century Gothic" w:hAnsi="Century Gothic"/>
      <w:lang w:eastAsia="ru-RU"/>
    </w:rPr>
  </w:style>
  <w:style w:type="paragraph" w:customStyle="1" w:styleId="Style31">
    <w:name w:val="Style31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35">
    <w:name w:val="Style35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Century Gothic" w:hAnsi="Century Gothic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349F"/>
    <w:pPr>
      <w:keepNext/>
      <w:numPr>
        <w:numId w:val="22"/>
      </w:numPr>
      <w:jc w:val="center"/>
      <w:outlineLvl w:val="0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4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49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9D349F"/>
    <w:pPr>
      <w:suppressAutoHyphens w:val="0"/>
      <w:spacing w:after="120" w:line="276" w:lineRule="auto"/>
      <w:ind w:left="283"/>
    </w:pPr>
    <w:rPr>
      <w:rFonts w:ascii="Calibri" w:eastAsia="Arial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D349F"/>
    <w:rPr>
      <w:rFonts w:ascii="Calibri" w:eastAsia="Arial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9D349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D3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D349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D34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8">
    <w:name w:val="Normal (Web)"/>
    <w:basedOn w:val="a"/>
    <w:semiHidden/>
    <w:unhideWhenUsed/>
    <w:rsid w:val="009D349F"/>
    <w:pPr>
      <w:spacing w:before="280" w:after="280"/>
    </w:pPr>
  </w:style>
  <w:style w:type="paragraph" w:customStyle="1" w:styleId="21">
    <w:name w:val="Основной текст с отступом 21"/>
    <w:basedOn w:val="a"/>
    <w:rsid w:val="009D349F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9D349F"/>
    <w:rPr>
      <w:szCs w:val="20"/>
    </w:rPr>
  </w:style>
  <w:style w:type="paragraph" w:customStyle="1" w:styleId="Style9">
    <w:name w:val="Style9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  <w:spacing w:line="490" w:lineRule="exact"/>
      <w:ind w:firstLine="826"/>
      <w:jc w:val="both"/>
    </w:pPr>
    <w:rPr>
      <w:rFonts w:ascii="Century Gothic" w:hAnsi="Century Gothic"/>
      <w:lang w:eastAsia="ru-RU"/>
    </w:rPr>
  </w:style>
  <w:style w:type="paragraph" w:customStyle="1" w:styleId="Style10">
    <w:name w:val="Style10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  <w:spacing w:line="487" w:lineRule="exact"/>
      <w:ind w:firstLine="701"/>
    </w:pPr>
    <w:rPr>
      <w:rFonts w:ascii="Century Gothic" w:hAnsi="Century Gothic"/>
      <w:lang w:eastAsia="ru-RU"/>
    </w:rPr>
  </w:style>
  <w:style w:type="paragraph" w:customStyle="1" w:styleId="Style11">
    <w:name w:val="Style11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  <w:spacing w:line="485" w:lineRule="exact"/>
      <w:jc w:val="both"/>
    </w:pPr>
    <w:rPr>
      <w:rFonts w:ascii="Century Gothic" w:hAnsi="Century Gothic"/>
      <w:lang w:eastAsia="ru-RU"/>
    </w:rPr>
  </w:style>
  <w:style w:type="paragraph" w:customStyle="1" w:styleId="Style12">
    <w:name w:val="Style12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  <w:spacing w:line="487" w:lineRule="exact"/>
      <w:ind w:firstLine="466"/>
      <w:jc w:val="both"/>
    </w:pPr>
    <w:rPr>
      <w:rFonts w:ascii="Century Gothic" w:hAnsi="Century Gothic"/>
      <w:lang w:eastAsia="ru-RU"/>
    </w:rPr>
  </w:style>
  <w:style w:type="paragraph" w:customStyle="1" w:styleId="Style13">
    <w:name w:val="Style13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  <w:spacing w:line="494" w:lineRule="exact"/>
      <w:ind w:hanging="120"/>
    </w:pPr>
    <w:rPr>
      <w:rFonts w:ascii="Century Gothic" w:hAnsi="Century Gothic"/>
      <w:lang w:eastAsia="ru-RU"/>
    </w:rPr>
  </w:style>
  <w:style w:type="paragraph" w:customStyle="1" w:styleId="Style23">
    <w:name w:val="Style23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25">
    <w:name w:val="Style25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ru-RU"/>
    </w:rPr>
  </w:style>
  <w:style w:type="character" w:customStyle="1" w:styleId="FontStyle49">
    <w:name w:val="Font Style49"/>
    <w:basedOn w:val="a0"/>
    <w:uiPriority w:val="99"/>
    <w:rsid w:val="009D349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6">
    <w:name w:val="Font Style56"/>
    <w:basedOn w:val="a0"/>
    <w:uiPriority w:val="99"/>
    <w:rsid w:val="009D349F"/>
    <w:rPr>
      <w:rFonts w:ascii="Times New Roman" w:hAnsi="Times New Roman" w:cs="Times New Roman" w:hint="default"/>
      <w:sz w:val="24"/>
      <w:szCs w:val="24"/>
    </w:rPr>
  </w:style>
  <w:style w:type="character" w:customStyle="1" w:styleId="FontStyle51">
    <w:name w:val="Font Style51"/>
    <w:basedOn w:val="a0"/>
    <w:uiPriority w:val="99"/>
    <w:rsid w:val="009D349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9D349F"/>
    <w:rPr>
      <w:rFonts w:ascii="Times New Roman" w:hAnsi="Times New Roman" w:cs="Times New Roman" w:hint="default"/>
      <w:sz w:val="24"/>
      <w:szCs w:val="24"/>
    </w:rPr>
  </w:style>
  <w:style w:type="paragraph" w:customStyle="1" w:styleId="Style27">
    <w:name w:val="Style27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Century Gothic" w:hAnsi="Century Gothic"/>
      <w:lang w:eastAsia="ru-RU"/>
    </w:rPr>
  </w:style>
  <w:style w:type="paragraph" w:customStyle="1" w:styleId="Style31">
    <w:name w:val="Style31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35">
    <w:name w:val="Style35"/>
    <w:basedOn w:val="a"/>
    <w:uiPriority w:val="99"/>
    <w:rsid w:val="009D349F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Century Gothic" w:hAnsi="Century Gothic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55</Pages>
  <Words>25044</Words>
  <Characters>142753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2016-02-24T11:29:00Z</dcterms:created>
  <dcterms:modified xsi:type="dcterms:W3CDTF">2016-02-24T12:27:00Z</dcterms:modified>
</cp:coreProperties>
</file>